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67AAF" w14:textId="77777777" w:rsidR="00614AAB" w:rsidRPr="00763C95" w:rsidRDefault="00B73636" w:rsidP="00D50457">
      <w:pPr>
        <w:pStyle w:val="Corpodetexto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66BCD7C9" wp14:editId="75AF350D">
            <wp:extent cx="695960" cy="83248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D4C17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>UNIVERSIDADE FEDERAL DO CEARÁ</w:t>
      </w:r>
    </w:p>
    <w:p w14:paraId="382CD0E5" w14:textId="3405B269" w:rsidR="0081150D" w:rsidRPr="00763C95" w:rsidRDefault="000D3A95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</w:t>
      </w:r>
      <w:r w:rsidR="00D34854">
        <w:rPr>
          <w:rFonts w:ascii="Times New Roman" w:hAnsi="Times New Roman" w:cs="Times New Roman"/>
          <w:b/>
          <w:bCs/>
        </w:rPr>
        <w:t>TUTO DE CULTURA E ARTE</w:t>
      </w:r>
    </w:p>
    <w:p w14:paraId="58472222" w14:textId="047EC3D0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 xml:space="preserve">PROGRAMA DE PÓS-GRADUAÇÃO EM </w:t>
      </w:r>
      <w:r w:rsidR="00D34854">
        <w:rPr>
          <w:rFonts w:ascii="Times New Roman" w:hAnsi="Times New Roman" w:cs="Times New Roman"/>
          <w:b/>
          <w:bCs/>
        </w:rPr>
        <w:t>GASTRONOMIA</w:t>
      </w:r>
    </w:p>
    <w:p w14:paraId="3BF56584" w14:textId="77777777" w:rsidR="0081150D" w:rsidRPr="00FC5BB0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4459C3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345B63" w14:textId="77777777"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8A2E518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3B946C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B9D0BE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Toc266865604"/>
      <w:bookmarkStart w:id="1" w:name="_Toc266864362"/>
      <w:bookmarkStart w:id="2" w:name="_Toc257729462"/>
      <w:bookmarkStart w:id="3" w:name="_Toc257729425"/>
      <w:bookmarkStart w:id="4" w:name="_Toc257729037"/>
      <w:bookmarkEnd w:id="0"/>
      <w:bookmarkEnd w:id="1"/>
      <w:bookmarkEnd w:id="2"/>
      <w:bookmarkEnd w:id="3"/>
      <w:bookmarkEnd w:id="4"/>
      <w:r w:rsidRPr="00763C95">
        <w:rPr>
          <w:rFonts w:ascii="Times New Roman" w:hAnsi="Times New Roman" w:cs="Times New Roman"/>
          <w:b/>
          <w:bCs/>
        </w:rPr>
        <w:t>NOME DO ALUNO</w:t>
      </w:r>
    </w:p>
    <w:p w14:paraId="7789FD3C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C4DC70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496F0F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365908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E0265CB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D07E714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38A4F0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5" w:name="_Toc266865605"/>
      <w:bookmarkStart w:id="6" w:name="_Toc266864363"/>
      <w:bookmarkStart w:id="7" w:name="_Toc257729463"/>
      <w:bookmarkStart w:id="8" w:name="_Toc257729426"/>
      <w:bookmarkStart w:id="9" w:name="_Toc257729038"/>
      <w:bookmarkEnd w:id="5"/>
      <w:bookmarkEnd w:id="6"/>
      <w:bookmarkEnd w:id="7"/>
      <w:bookmarkEnd w:id="8"/>
      <w:bookmarkEnd w:id="9"/>
      <w:r w:rsidRPr="00763C95">
        <w:rPr>
          <w:rFonts w:ascii="Times New Roman" w:hAnsi="Times New Roman" w:cs="Times New Roman"/>
          <w:b/>
          <w:bCs/>
        </w:rPr>
        <w:t>TÍTULO DO TRABALHO: SUBTÍTULO</w:t>
      </w:r>
      <w:r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</w:p>
    <w:p w14:paraId="4F1C4748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E76290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BCD3C6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154C3E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1A9CEC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02DEA1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23989D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5A27582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82D816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A8B85B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5B55844" w14:textId="77777777"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082768" w14:textId="77777777" w:rsidR="0081150D" w:rsidRPr="00763C95" w:rsidRDefault="0081150D" w:rsidP="0081150D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DCA09D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FORTALEZA</w:t>
      </w:r>
    </w:p>
    <w:p w14:paraId="230A8D17" w14:textId="16575DAA" w:rsidR="0081150D" w:rsidRPr="00763C95" w:rsidRDefault="0081150D" w:rsidP="0081150D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63C95">
        <w:rPr>
          <w:rFonts w:ascii="Times New Roman" w:hAnsi="Times New Roman" w:cs="Times New Roman"/>
          <w:b/>
          <w:bCs/>
        </w:rPr>
        <w:t>202</w:t>
      </w:r>
      <w:r w:rsidR="00D34854">
        <w:rPr>
          <w:rFonts w:ascii="Times New Roman" w:hAnsi="Times New Roman" w:cs="Times New Roman"/>
          <w:b/>
          <w:bCs/>
        </w:rPr>
        <w:t>2</w:t>
      </w:r>
    </w:p>
    <w:p w14:paraId="66D36DF7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0" w:name="_Toc266865607"/>
      <w:bookmarkStart w:id="11" w:name="_Toc266864365"/>
      <w:bookmarkStart w:id="12" w:name="_Toc257729465"/>
      <w:bookmarkStart w:id="13" w:name="_Toc257729428"/>
      <w:bookmarkStart w:id="14" w:name="_Toc257729040"/>
      <w:bookmarkEnd w:id="10"/>
      <w:bookmarkEnd w:id="11"/>
      <w:bookmarkEnd w:id="12"/>
      <w:bookmarkEnd w:id="13"/>
      <w:bookmarkEnd w:id="14"/>
      <w:r w:rsidRPr="00763C95">
        <w:rPr>
          <w:rFonts w:ascii="Times New Roman" w:hAnsi="Times New Roman" w:cs="Times New Roman"/>
          <w:bCs/>
        </w:rPr>
        <w:t>NOME DO ALUNO</w:t>
      </w:r>
    </w:p>
    <w:p w14:paraId="582E88ED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0C47D108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3A2AC6B8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16165E22" w14:textId="77777777" w:rsidR="0081150D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7325F74B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128CFA40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4569226C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6D5A5369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14:paraId="3D3EDC9B" w14:textId="77777777"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Cs/>
        </w:rPr>
        <w:t>TÍTULO DO TRABALHO: SUBTÍTULO</w:t>
      </w:r>
      <w:r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</w:p>
    <w:p w14:paraId="2FA1EAB8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B66876" w14:textId="77777777"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D26BFA" w14:textId="77777777"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85526E" w14:textId="77777777"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B7FC22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508AB4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E5FA07" w14:textId="77777777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B5A1D5" w14:textId="0C0CA619" w:rsidR="0081150D" w:rsidRPr="00FC5BB0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hint="eastAsia"/>
        </w:rPr>
      </w:pPr>
      <w:r>
        <w:t xml:space="preserve">Projeto de </w:t>
      </w:r>
      <w:r w:rsidR="00853E15">
        <w:t>pesquisa</w:t>
      </w:r>
      <w:r>
        <w:t xml:space="preserve"> apresentado ao </w:t>
      </w:r>
      <w:r w:rsidR="00901C30">
        <w:t>Programa de Pós-G</w:t>
      </w:r>
      <w:r w:rsidR="00253255">
        <w:t>radu</w:t>
      </w:r>
      <w:r w:rsidR="00901C30">
        <w:t>ação em</w:t>
      </w:r>
      <w:r w:rsidR="00253255">
        <w:t xml:space="preserve"> </w:t>
      </w:r>
      <w:r w:rsidR="00D34854">
        <w:t>Gastronomia,</w:t>
      </w:r>
      <w:r>
        <w:t xml:space="preserve"> da Universidade Federal do Ceará</w:t>
      </w:r>
      <w:r w:rsidRPr="00763C95">
        <w:rPr>
          <w:rFonts w:ascii="Times New Roman" w:hAnsi="Times New Roman" w:cs="Times New Roman"/>
        </w:rPr>
        <w:t>.</w:t>
      </w:r>
    </w:p>
    <w:p w14:paraId="2E0E2034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6EF62ABA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Orientador</w:t>
      </w:r>
      <w:r w:rsidR="000674AC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  <w:r>
        <w:rPr>
          <w:rFonts w:ascii="Times New Roman" w:hAnsi="Times New Roman" w:cs="Times New Roman"/>
        </w:rPr>
        <w:t xml:space="preserve">: Prof. Dr.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r w:rsidRPr="00763C95">
        <w:rPr>
          <w:rFonts w:ascii="Times New Roman" w:hAnsi="Times New Roman" w:cs="Times New Roman"/>
        </w:rPr>
        <w:t>x</w:t>
      </w:r>
      <w:proofErr w:type="spellEnd"/>
      <w:r w:rsidRPr="00763C95">
        <w:rPr>
          <w:rFonts w:ascii="Times New Roman" w:hAnsi="Times New Roman" w:cs="Times New Roman"/>
        </w:rPr>
        <w:t>.</w:t>
      </w:r>
    </w:p>
    <w:p w14:paraId="74D2187B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Coorientador </w:t>
      </w:r>
      <w:r w:rsidRPr="00763C95">
        <w:rPr>
          <w:rFonts w:ascii="Times New Roman" w:hAnsi="Times New Roman" w:cs="Times New Roman"/>
          <w:color w:val="FF0000"/>
        </w:rPr>
        <w:t>(se houver)</w:t>
      </w:r>
      <w:r w:rsidRPr="00763C95">
        <w:rPr>
          <w:rFonts w:ascii="Times New Roman" w:hAnsi="Times New Roman" w:cs="Times New Roman"/>
        </w:rPr>
        <w:t xml:space="preserve">: Prof. Dr. </w:t>
      </w:r>
      <w:proofErr w:type="spellStart"/>
      <w:r w:rsidRPr="00763C9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xx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x</w:t>
      </w:r>
      <w:proofErr w:type="spellEnd"/>
      <w:r w:rsidRPr="00763C95">
        <w:rPr>
          <w:rFonts w:ascii="Times New Roman" w:hAnsi="Times New Roman" w:cs="Times New Roman"/>
        </w:rPr>
        <w:t>.</w:t>
      </w:r>
    </w:p>
    <w:p w14:paraId="3B020AB7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5861D4D6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3C2F0516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72E2F3AE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07AB607C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54A13BB4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487C4D3E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63AC3018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5FBDEA20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13CBAC90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07A7C91D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4ADB04DF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4F56C6B6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4F121CF1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14:paraId="04ED27D1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14:paraId="191D1D5F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14:paraId="0CFC91F1" w14:textId="77777777"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14:paraId="50778884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14BD121D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346C9410" w14:textId="77777777"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14:paraId="44790620" w14:textId="77777777" w:rsidR="0081150D" w:rsidRPr="00763C95" w:rsidRDefault="0081150D" w:rsidP="0081150D">
      <w:pPr>
        <w:pStyle w:val="Corpodetexto"/>
        <w:widowControl/>
        <w:spacing w:after="0" w:line="360" w:lineRule="auto"/>
        <w:ind w:left="15"/>
        <w:jc w:val="center"/>
        <w:rPr>
          <w:rFonts w:ascii="Times New Roman" w:hAnsi="Times New Roman" w:cs="Times New Roman"/>
          <w:bCs/>
        </w:rPr>
      </w:pPr>
      <w:bookmarkStart w:id="15" w:name="_Toc266865609"/>
      <w:bookmarkStart w:id="16" w:name="_Toc266864367"/>
      <w:bookmarkStart w:id="17" w:name="_Toc257729467"/>
      <w:bookmarkStart w:id="18" w:name="_Toc257729430"/>
      <w:bookmarkStart w:id="19" w:name="_Toc257729042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bCs/>
        </w:rPr>
        <w:t>FORTALEZA</w:t>
      </w:r>
    </w:p>
    <w:p w14:paraId="71ECCB12" w14:textId="09726961"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Cs/>
        </w:rPr>
        <w:t>202</w:t>
      </w:r>
      <w:r w:rsidR="00D34854">
        <w:rPr>
          <w:rFonts w:ascii="Times New Roman" w:hAnsi="Times New Roman" w:cs="Times New Roman"/>
          <w:bCs/>
        </w:rPr>
        <w:t>2</w:t>
      </w:r>
    </w:p>
    <w:p w14:paraId="24375C64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63C95">
        <w:rPr>
          <w:rFonts w:ascii="Times New Roman" w:hAnsi="Times New Roman" w:cs="Times New Roman"/>
          <w:b/>
          <w:color w:val="000000"/>
        </w:rPr>
        <w:lastRenderedPageBreak/>
        <w:t>LISTA DE FIGURAS</w:t>
      </w:r>
    </w:p>
    <w:p w14:paraId="7AE01CB3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654"/>
        <w:gridCol w:w="516"/>
      </w:tblGrid>
      <w:tr w:rsidR="00614AAB" w:rsidRPr="00763C95" w14:paraId="7951E716" w14:textId="77777777" w:rsidTr="00970CB0">
        <w:trPr>
          <w:trHeight w:val="20"/>
        </w:trPr>
        <w:tc>
          <w:tcPr>
            <w:tcW w:w="905" w:type="dxa"/>
          </w:tcPr>
          <w:p w14:paraId="02B9FDF6" w14:textId="77777777" w:rsidR="00614AAB" w:rsidRPr="00763C95" w:rsidRDefault="00614AAB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Figura 1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654" w:type="dxa"/>
          </w:tcPr>
          <w:p w14:paraId="34506E74" w14:textId="77777777" w:rsidR="00614AAB" w:rsidRPr="00763C95" w:rsidRDefault="00614AA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Organização do conhecimento/Representação da informação, Organização da informação/Representação da informação ............................</w:t>
            </w:r>
            <w:r w:rsidR="00D25C41" w:rsidRPr="00763C95">
              <w:rPr>
                <w:rFonts w:ascii="Times New Roman" w:hAnsi="Times New Roman" w:cs="Times New Roman"/>
              </w:rPr>
              <w:t>..</w:t>
            </w:r>
            <w:r w:rsidRPr="00763C95">
              <w:rPr>
                <w:rFonts w:ascii="Times New Roman" w:hAnsi="Times New Roman" w:cs="Times New Roman"/>
              </w:rPr>
              <w:t>...</w:t>
            </w:r>
            <w:r w:rsidR="00D530F4">
              <w:rPr>
                <w:rFonts w:ascii="Times New Roman" w:hAnsi="Times New Roman" w:cs="Times New Roman"/>
              </w:rPr>
              <w:t>.....</w:t>
            </w:r>
            <w:r w:rsidR="004E6076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516" w:type="dxa"/>
            <w:vAlign w:val="bottom"/>
          </w:tcPr>
          <w:p w14:paraId="0CAA38CE" w14:textId="77777777" w:rsidR="00614AAB" w:rsidRPr="00763C95" w:rsidRDefault="00216B69" w:rsidP="00970CB0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4AAB" w:rsidRPr="00763C95" w14:paraId="64BD072F" w14:textId="77777777" w:rsidTr="00970CB0">
        <w:trPr>
          <w:trHeight w:val="20"/>
        </w:trPr>
        <w:tc>
          <w:tcPr>
            <w:tcW w:w="905" w:type="dxa"/>
          </w:tcPr>
          <w:p w14:paraId="561B364B" w14:textId="77777777" w:rsidR="00614AAB" w:rsidRPr="00763C95" w:rsidRDefault="00614AAB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Figura 2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654" w:type="dxa"/>
          </w:tcPr>
          <w:p w14:paraId="6CFECC76" w14:textId="77777777" w:rsidR="00614AAB" w:rsidRPr="00763C95" w:rsidRDefault="00614AA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Ciclo da informação ...................................................................</w:t>
            </w:r>
            <w:r w:rsidR="00D25C41" w:rsidRPr="00763C95">
              <w:rPr>
                <w:rFonts w:ascii="Times New Roman" w:hAnsi="Times New Roman" w:cs="Times New Roman"/>
              </w:rPr>
              <w:t>...</w:t>
            </w:r>
            <w:r w:rsidR="004E6076">
              <w:rPr>
                <w:rFonts w:ascii="Times New Roman" w:hAnsi="Times New Roman" w:cs="Times New Roman"/>
              </w:rPr>
              <w:t>.....</w:t>
            </w:r>
            <w:r w:rsidRPr="00763C95"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516" w:type="dxa"/>
            <w:vAlign w:val="bottom"/>
          </w:tcPr>
          <w:p w14:paraId="05F6B651" w14:textId="77777777" w:rsidR="00614AAB" w:rsidRPr="00763C95" w:rsidRDefault="00216B69" w:rsidP="00970CB0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42C97409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  <w:b/>
        </w:rPr>
        <w:lastRenderedPageBreak/>
        <w:t>LISTA DE GRÁFICOS</w:t>
      </w:r>
    </w:p>
    <w:p w14:paraId="45754E91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430"/>
        <w:gridCol w:w="516"/>
      </w:tblGrid>
      <w:tr w:rsidR="00614AAB" w:rsidRPr="00763C95" w14:paraId="290CC8A5" w14:textId="77777777" w:rsidTr="00970CB0">
        <w:tc>
          <w:tcPr>
            <w:tcW w:w="1129" w:type="dxa"/>
          </w:tcPr>
          <w:p w14:paraId="4053ED96" w14:textId="77777777" w:rsidR="00614AAB" w:rsidRPr="00763C95" w:rsidRDefault="00614AAB">
            <w:pPr>
              <w:pStyle w:val="Contedodatabela"/>
              <w:widowControl/>
              <w:spacing w:line="360" w:lineRule="auto"/>
              <w:ind w:right="-55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Gráfico 1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430" w:type="dxa"/>
          </w:tcPr>
          <w:p w14:paraId="6ECE7652" w14:textId="77777777" w:rsidR="00614AAB" w:rsidRPr="00763C95" w:rsidRDefault="00614AAB" w:rsidP="00D25C41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183" w:right="-11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alunos de Horizonte nas redes estadual, municipal e privada ...............................</w:t>
            </w:r>
            <w:r w:rsidR="004E6076">
              <w:rPr>
                <w:rFonts w:ascii="Times New Roman" w:hAnsi="Times New Roman" w:cs="Times New Roman"/>
              </w:rPr>
              <w:t>...............................</w:t>
            </w:r>
            <w:r w:rsidRPr="00763C95">
              <w:rPr>
                <w:rFonts w:ascii="Times New Roman" w:hAnsi="Times New Roman" w:cs="Times New Roman"/>
              </w:rPr>
              <w:t>............</w:t>
            </w:r>
            <w:r w:rsidR="004E607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516" w:type="dxa"/>
            <w:vAlign w:val="bottom"/>
          </w:tcPr>
          <w:p w14:paraId="019E1809" w14:textId="77777777" w:rsidR="00614AAB" w:rsidRPr="00763C95" w:rsidRDefault="00216B69" w:rsidP="00970CB0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14AAB" w:rsidRPr="00763C95" w14:paraId="1E2F74F9" w14:textId="77777777" w:rsidTr="00970CB0">
        <w:tc>
          <w:tcPr>
            <w:tcW w:w="1129" w:type="dxa"/>
          </w:tcPr>
          <w:p w14:paraId="6A7A1E55" w14:textId="77777777" w:rsidR="00614AAB" w:rsidRPr="00763C95" w:rsidRDefault="00614AAB">
            <w:pPr>
              <w:pStyle w:val="Contedodatabela"/>
              <w:widowControl/>
              <w:spacing w:line="360" w:lineRule="auto"/>
              <w:ind w:right="-55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Gráfico 2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430" w:type="dxa"/>
          </w:tcPr>
          <w:p w14:paraId="69EA97A7" w14:textId="77777777" w:rsidR="00614AAB" w:rsidRPr="00763C95" w:rsidRDefault="00614AAB" w:rsidP="00D25C41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183" w:right="-11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documentos analisados po</w:t>
            </w:r>
            <w:r w:rsidR="00D25C41" w:rsidRPr="00763C95">
              <w:rPr>
                <w:rFonts w:ascii="Times New Roman" w:hAnsi="Times New Roman" w:cs="Times New Roman"/>
              </w:rPr>
              <w:t>r programa de pós-graduação .</w:t>
            </w:r>
            <w:r w:rsidR="004E6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" w:type="dxa"/>
            <w:vAlign w:val="bottom"/>
          </w:tcPr>
          <w:p w14:paraId="67C8D20F" w14:textId="77777777" w:rsidR="00614AAB" w:rsidRPr="00763C95" w:rsidRDefault="00216B69" w:rsidP="00970CB0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1DA74109" w14:textId="77777777" w:rsidR="00614AAB" w:rsidRPr="00763C95" w:rsidRDefault="00614AAB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3476C22C" w14:textId="77777777"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4B03EBE6" w14:textId="77777777"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707DAF31" w14:textId="77777777"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20B6E66F" w14:textId="77777777"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23B2FF13" w14:textId="77777777" w:rsidR="00D25C41" w:rsidRPr="00763C95" w:rsidRDefault="00D25C41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4F05212" w14:textId="77777777" w:rsidR="00614AAB" w:rsidRPr="00763C95" w:rsidRDefault="00614AAB">
      <w:pPr>
        <w:pStyle w:val="Corpodetexto"/>
        <w:widowControl/>
        <w:spacing w:after="0" w:line="360" w:lineRule="auto"/>
        <w:ind w:left="4535"/>
        <w:rPr>
          <w:rFonts w:ascii="Times New Roman" w:hAnsi="Times New Roman" w:cs="Times New Roman"/>
        </w:rPr>
      </w:pPr>
    </w:p>
    <w:p w14:paraId="32895209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14:paraId="591CE069" w14:textId="77777777"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</w:rPr>
      </w:pPr>
    </w:p>
    <w:p w14:paraId="43D9FE60" w14:textId="77777777" w:rsidR="00253255" w:rsidRPr="00763C95" w:rsidRDefault="00253255" w:rsidP="00253255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20" w:name="_Toc257735653"/>
      <w:bookmarkStart w:id="21" w:name="_Toc257734708"/>
      <w:bookmarkEnd w:id="20"/>
      <w:bookmarkEnd w:id="21"/>
      <w:r w:rsidRPr="00763C95">
        <w:rPr>
          <w:rFonts w:ascii="Times New Roman" w:hAnsi="Times New Roman" w:cs="Times New Roman"/>
          <w:b/>
          <w:color w:val="000000"/>
        </w:rPr>
        <w:lastRenderedPageBreak/>
        <w:t xml:space="preserve">LISTA DE </w:t>
      </w:r>
      <w:r w:rsidR="00AB691B">
        <w:rPr>
          <w:rFonts w:ascii="Times New Roman" w:hAnsi="Times New Roman" w:cs="Times New Roman"/>
          <w:b/>
          <w:color w:val="000000"/>
        </w:rPr>
        <w:t>QUADROS</w:t>
      </w:r>
    </w:p>
    <w:p w14:paraId="1D0087BD" w14:textId="77777777" w:rsidR="00253255" w:rsidRPr="00763C95" w:rsidRDefault="00253255" w:rsidP="00253255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516"/>
      </w:tblGrid>
      <w:tr w:rsidR="00253255" w:rsidRPr="00763C95" w14:paraId="18CF04E7" w14:textId="77777777" w:rsidTr="00AB691B">
        <w:trPr>
          <w:trHeight w:val="20"/>
        </w:trPr>
        <w:tc>
          <w:tcPr>
            <w:tcW w:w="993" w:type="dxa"/>
          </w:tcPr>
          <w:p w14:paraId="38640F7D" w14:textId="77777777" w:rsidR="00253255" w:rsidRPr="00763C95" w:rsidRDefault="00AB691B" w:rsidP="00CE7CE3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Quadro</w:t>
            </w:r>
            <w:r w:rsidR="00253255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1 </w:t>
            </w:r>
          </w:p>
        </w:tc>
        <w:tc>
          <w:tcPr>
            <w:tcW w:w="7512" w:type="dxa"/>
          </w:tcPr>
          <w:p w14:paraId="71B3003B" w14:textId="77777777" w:rsidR="00253255" w:rsidRPr="00763C95" w:rsidRDefault="00AB691B" w:rsidP="00CE7CE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Distribuição dos municípios nos consórcios</w:t>
            </w:r>
            <w:r w:rsidR="00253255" w:rsidRPr="00763C95">
              <w:rPr>
                <w:rFonts w:ascii="Times New Roman" w:hAnsi="Times New Roman" w:cs="Times New Roman"/>
              </w:rPr>
              <w:t xml:space="preserve"> .....................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="00253255" w:rsidRPr="00763C95">
              <w:rPr>
                <w:rFonts w:ascii="Times New Roman" w:hAnsi="Times New Roman" w:cs="Times New Roman"/>
              </w:rPr>
              <w:t>............</w:t>
            </w:r>
            <w:r>
              <w:rPr>
                <w:rFonts w:ascii="Times New Roman" w:hAnsi="Times New Roman" w:cs="Times New Roman"/>
              </w:rPr>
              <w:t>....</w:t>
            </w:r>
            <w:r w:rsidR="00253255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516" w:type="dxa"/>
            <w:vAlign w:val="bottom"/>
          </w:tcPr>
          <w:p w14:paraId="7B1CBEC2" w14:textId="77777777" w:rsidR="00253255" w:rsidRPr="00763C95" w:rsidRDefault="00253255" w:rsidP="00CE7CE3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3255" w:rsidRPr="00763C95" w14:paraId="1E83AD8B" w14:textId="77777777" w:rsidTr="00AB691B">
        <w:trPr>
          <w:trHeight w:val="20"/>
        </w:trPr>
        <w:tc>
          <w:tcPr>
            <w:tcW w:w="993" w:type="dxa"/>
          </w:tcPr>
          <w:p w14:paraId="58FBBF19" w14:textId="77777777" w:rsidR="00253255" w:rsidRPr="00763C95" w:rsidRDefault="00AB691B" w:rsidP="00CE7CE3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Quadro</w:t>
            </w:r>
            <w:r w:rsidR="00253255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</w:p>
        </w:tc>
        <w:tc>
          <w:tcPr>
            <w:tcW w:w="7512" w:type="dxa"/>
          </w:tcPr>
          <w:p w14:paraId="4CDF103A" w14:textId="77777777" w:rsidR="00253255" w:rsidRPr="00763C95" w:rsidRDefault="00AB691B" w:rsidP="00AB691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rPr>
                <w:rFonts w:ascii="Times New Roman" w:hAnsi="Times New Roman" w:cs="Times New Roman"/>
              </w:rPr>
            </w:pPr>
            <w:r>
              <w:t>Cronograma de execução .</w:t>
            </w:r>
            <w:r w:rsidR="00253255" w:rsidRPr="00763C95">
              <w:rPr>
                <w:rFonts w:ascii="Times New Roman" w:hAnsi="Times New Roman" w:cs="Times New Roman"/>
              </w:rPr>
              <w:t>.............................................................</w:t>
            </w:r>
            <w:r w:rsidR="00253255">
              <w:rPr>
                <w:rFonts w:ascii="Times New Roman" w:hAnsi="Times New Roman" w:cs="Times New Roman"/>
              </w:rPr>
              <w:t>.....</w:t>
            </w:r>
            <w:r w:rsidR="00253255" w:rsidRPr="00763C95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516" w:type="dxa"/>
            <w:vAlign w:val="bottom"/>
          </w:tcPr>
          <w:p w14:paraId="247E5B5C" w14:textId="77777777" w:rsidR="00253255" w:rsidRPr="00763C95" w:rsidRDefault="00FD429D" w:rsidP="00CE7CE3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3CA56E29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63C95">
        <w:rPr>
          <w:rFonts w:ascii="Times New Roman" w:hAnsi="Times New Roman" w:cs="Times New Roman"/>
          <w:b/>
          <w:color w:val="000000"/>
          <w:lang w:val="en-US"/>
        </w:rPr>
        <w:lastRenderedPageBreak/>
        <w:t>LISTA DE TABELAS</w:t>
      </w:r>
    </w:p>
    <w:p w14:paraId="317FEB5E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614AAB" w:rsidRPr="00763C95" w14:paraId="5E39970E" w14:textId="77777777" w:rsidTr="004E6076">
        <w:tc>
          <w:tcPr>
            <w:tcW w:w="1048" w:type="dxa"/>
          </w:tcPr>
          <w:p w14:paraId="13755223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Tabela 1 </w:t>
            </w:r>
          </w:p>
        </w:tc>
        <w:tc>
          <w:tcPr>
            <w:tcW w:w="7511" w:type="dxa"/>
          </w:tcPr>
          <w:p w14:paraId="16DCCC27" w14:textId="77777777" w:rsidR="00614AAB" w:rsidRPr="00763C95" w:rsidRDefault="00614AAB" w:rsidP="001505E8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183" w:hanging="23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documentos analisados por programa de pós-graduação</w:t>
            </w:r>
            <w:r w:rsidRPr="00763C95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763C9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6" w:type="dxa"/>
          </w:tcPr>
          <w:p w14:paraId="2F90B9ED" w14:textId="77777777" w:rsidR="00614AAB" w:rsidRPr="00763C95" w:rsidRDefault="00216B69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14AAB" w:rsidRPr="00763C95" w14:paraId="7A0219ED" w14:textId="77777777" w:rsidTr="004E6076">
        <w:tc>
          <w:tcPr>
            <w:tcW w:w="1048" w:type="dxa"/>
          </w:tcPr>
          <w:p w14:paraId="6264EBBF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Tabela 2 </w:t>
            </w:r>
          </w:p>
        </w:tc>
        <w:tc>
          <w:tcPr>
            <w:tcW w:w="7511" w:type="dxa"/>
          </w:tcPr>
          <w:p w14:paraId="54B4DB4C" w14:textId="77777777" w:rsidR="00614AAB" w:rsidRPr="00763C95" w:rsidRDefault="00614AAB" w:rsidP="00D50457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183" w:right="-50" w:hanging="238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População brasileira por situação em domicílio em 2003 </w:t>
            </w:r>
            <w:r w:rsidR="004E6076">
              <w:rPr>
                <w:rFonts w:ascii="Times New Roman" w:hAnsi="Times New Roman" w:cs="Times New Roman"/>
              </w:rPr>
              <w:t>.......................</w:t>
            </w:r>
            <w:r w:rsidR="00D50457">
              <w:rPr>
                <w:rFonts w:ascii="Times New Roman" w:hAnsi="Times New Roman" w:cs="Times New Roman"/>
              </w:rPr>
              <w:t>.</w:t>
            </w:r>
            <w:r w:rsidR="004E6076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516" w:type="dxa"/>
          </w:tcPr>
          <w:p w14:paraId="394DD571" w14:textId="77777777" w:rsidR="00614AAB" w:rsidRPr="00763C95" w:rsidRDefault="00216B69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3DA99D0C" w14:textId="77777777"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</w:rPr>
      </w:pPr>
    </w:p>
    <w:p w14:paraId="2EFAAA41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14:paraId="616251BC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E67623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2" w:name="_Toc266865622"/>
      <w:bookmarkStart w:id="23" w:name="_Toc257729481"/>
      <w:bookmarkStart w:id="24" w:name="_Toc257729444"/>
      <w:bookmarkStart w:id="25" w:name="_Toc257729056"/>
      <w:bookmarkEnd w:id="22"/>
      <w:bookmarkEnd w:id="23"/>
      <w:bookmarkEnd w:id="24"/>
      <w:bookmarkEnd w:id="25"/>
      <w:r w:rsidRPr="00763C95">
        <w:rPr>
          <w:rFonts w:ascii="Times New Roman" w:hAnsi="Times New Roman" w:cs="Times New Roman"/>
          <w:b/>
          <w:bCs/>
        </w:rPr>
        <w:lastRenderedPageBreak/>
        <w:t>LISTA DE ABREVIATURAS E SIGLAS</w:t>
      </w:r>
    </w:p>
    <w:p w14:paraId="0B4ED238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055"/>
        <w:gridCol w:w="7588"/>
      </w:tblGrid>
      <w:tr w:rsidR="00614AAB" w:rsidRPr="00763C95" w14:paraId="5ECD0A08" w14:textId="77777777" w:rsidTr="00AB691B">
        <w:tc>
          <w:tcPr>
            <w:tcW w:w="1055" w:type="dxa"/>
            <w:shd w:val="clear" w:color="auto" w:fill="auto"/>
          </w:tcPr>
          <w:p w14:paraId="69E355FB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ABNT</w:t>
            </w:r>
          </w:p>
        </w:tc>
        <w:tc>
          <w:tcPr>
            <w:tcW w:w="7588" w:type="dxa"/>
            <w:shd w:val="clear" w:color="auto" w:fill="auto"/>
          </w:tcPr>
          <w:p w14:paraId="51665B65" w14:textId="77777777" w:rsidR="00614AAB" w:rsidRPr="00763C95" w:rsidRDefault="00614AAB">
            <w:pPr>
              <w:pStyle w:val="Contedodatabela"/>
              <w:widowControl/>
              <w:tabs>
                <w:tab w:val="left" w:pos="453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Associação Brasileira de Normas Técnicas</w:t>
            </w:r>
            <w:r w:rsidRPr="00763C95">
              <w:rPr>
                <w:rFonts w:ascii="Times New Roman" w:hAnsi="Times New Roman" w:cs="Times New Roman"/>
              </w:rPr>
              <w:tab/>
            </w:r>
          </w:p>
        </w:tc>
      </w:tr>
      <w:tr w:rsidR="00614AAB" w:rsidRPr="00763C95" w14:paraId="00527148" w14:textId="77777777" w:rsidTr="00AB691B">
        <w:tc>
          <w:tcPr>
            <w:tcW w:w="1055" w:type="dxa"/>
            <w:shd w:val="clear" w:color="auto" w:fill="auto"/>
          </w:tcPr>
          <w:p w14:paraId="7B06B4A9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IBGE</w:t>
            </w:r>
          </w:p>
        </w:tc>
        <w:tc>
          <w:tcPr>
            <w:tcW w:w="7588" w:type="dxa"/>
            <w:shd w:val="clear" w:color="auto" w:fill="auto"/>
          </w:tcPr>
          <w:p w14:paraId="4B4DBCD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Instituto Brasileiro de Geografia e Estatística</w:t>
            </w:r>
          </w:p>
        </w:tc>
      </w:tr>
      <w:tr w:rsidR="00614AAB" w:rsidRPr="00763C95" w14:paraId="4A8D041A" w14:textId="77777777" w:rsidTr="00AB691B">
        <w:tc>
          <w:tcPr>
            <w:tcW w:w="1055" w:type="dxa"/>
            <w:shd w:val="clear" w:color="auto" w:fill="auto"/>
          </w:tcPr>
          <w:p w14:paraId="75D07D38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NBR</w:t>
            </w:r>
          </w:p>
        </w:tc>
        <w:tc>
          <w:tcPr>
            <w:tcW w:w="7588" w:type="dxa"/>
            <w:shd w:val="clear" w:color="auto" w:fill="auto"/>
          </w:tcPr>
          <w:p w14:paraId="5A60B1AC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Norma Brasileira Regulamentar</w:t>
            </w:r>
          </w:p>
        </w:tc>
      </w:tr>
      <w:tr w:rsidR="00614AAB" w:rsidRPr="00763C95" w14:paraId="4E5EF3DD" w14:textId="77777777" w:rsidTr="00AB691B">
        <w:tc>
          <w:tcPr>
            <w:tcW w:w="1055" w:type="dxa"/>
            <w:shd w:val="clear" w:color="auto" w:fill="auto"/>
          </w:tcPr>
          <w:p w14:paraId="1EE33383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PUCPR</w:t>
            </w:r>
          </w:p>
        </w:tc>
        <w:tc>
          <w:tcPr>
            <w:tcW w:w="7588" w:type="dxa"/>
            <w:shd w:val="clear" w:color="auto" w:fill="auto"/>
          </w:tcPr>
          <w:p w14:paraId="0D3BE8CF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Pontifícia Universidade Católica do Paraná</w:t>
            </w:r>
          </w:p>
        </w:tc>
      </w:tr>
      <w:tr w:rsidR="00614AAB" w:rsidRPr="00763C95" w14:paraId="0D2CD44F" w14:textId="77777777" w:rsidTr="00AB691B">
        <w:tc>
          <w:tcPr>
            <w:tcW w:w="1055" w:type="dxa"/>
            <w:shd w:val="clear" w:color="auto" w:fill="auto"/>
          </w:tcPr>
          <w:p w14:paraId="2BBE34A3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SIBI</w:t>
            </w:r>
          </w:p>
        </w:tc>
        <w:tc>
          <w:tcPr>
            <w:tcW w:w="7588" w:type="dxa"/>
            <w:shd w:val="clear" w:color="auto" w:fill="auto"/>
          </w:tcPr>
          <w:p w14:paraId="3AF6126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Sistema Integrado de Bibliotecas</w:t>
            </w:r>
          </w:p>
        </w:tc>
      </w:tr>
      <w:tr w:rsidR="00614AAB" w:rsidRPr="00763C95" w14:paraId="02AB4EBB" w14:textId="77777777" w:rsidTr="00AB691B">
        <w:tc>
          <w:tcPr>
            <w:tcW w:w="1055" w:type="dxa"/>
            <w:shd w:val="clear" w:color="auto" w:fill="auto"/>
          </w:tcPr>
          <w:p w14:paraId="0BD99AD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</w:rPr>
              <w:t>trad.</w:t>
            </w:r>
          </w:p>
        </w:tc>
        <w:tc>
          <w:tcPr>
            <w:tcW w:w="7588" w:type="dxa"/>
            <w:shd w:val="clear" w:color="auto" w:fill="auto"/>
          </w:tcPr>
          <w:p w14:paraId="3615F02A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Tradutor</w:t>
            </w:r>
            <w:proofErr w:type="spellEnd"/>
          </w:p>
        </w:tc>
      </w:tr>
    </w:tbl>
    <w:p w14:paraId="00F81CC0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73A9CC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545E2D9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1C9393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5621E2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5E8668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lastRenderedPageBreak/>
        <w:t>LISTA DE SÍMBOLOS</w:t>
      </w:r>
    </w:p>
    <w:p w14:paraId="0057438A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617"/>
        <w:gridCol w:w="8026"/>
      </w:tblGrid>
      <w:tr w:rsidR="00614AAB" w:rsidRPr="00763C95" w14:paraId="382F0695" w14:textId="77777777" w:rsidTr="00AB691B">
        <w:tc>
          <w:tcPr>
            <w:tcW w:w="617" w:type="dxa"/>
            <w:shd w:val="clear" w:color="auto" w:fill="auto"/>
          </w:tcPr>
          <w:p w14:paraId="2EC6AD12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026" w:type="dxa"/>
            <w:shd w:val="clear" w:color="auto" w:fill="auto"/>
          </w:tcPr>
          <w:p w14:paraId="16EA5E44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Dólar</w:t>
            </w:r>
          </w:p>
        </w:tc>
      </w:tr>
      <w:tr w:rsidR="00614AAB" w:rsidRPr="00763C95" w14:paraId="1CA754D8" w14:textId="77777777" w:rsidTr="00AB691B">
        <w:tc>
          <w:tcPr>
            <w:tcW w:w="617" w:type="dxa"/>
            <w:shd w:val="clear" w:color="auto" w:fill="auto"/>
          </w:tcPr>
          <w:p w14:paraId="7F1C5E96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26" w:type="dxa"/>
            <w:shd w:val="clear" w:color="auto" w:fill="auto"/>
          </w:tcPr>
          <w:p w14:paraId="7E65A63C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Porcentagem</w:t>
            </w:r>
          </w:p>
        </w:tc>
      </w:tr>
      <w:tr w:rsidR="00614AAB" w:rsidRPr="00763C95" w14:paraId="3045196B" w14:textId="77777777" w:rsidTr="00AB691B">
        <w:tc>
          <w:tcPr>
            <w:tcW w:w="617" w:type="dxa"/>
            <w:shd w:val="clear" w:color="auto" w:fill="auto"/>
          </w:tcPr>
          <w:p w14:paraId="5A6E9E7C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8026" w:type="dxa"/>
            <w:shd w:val="clear" w:color="auto" w:fill="auto"/>
          </w:tcPr>
          <w:p w14:paraId="60C2E7D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Libra</w:t>
            </w:r>
          </w:p>
        </w:tc>
      </w:tr>
      <w:tr w:rsidR="00614AAB" w:rsidRPr="00763C95" w14:paraId="65E04960" w14:textId="77777777" w:rsidTr="00AB691B">
        <w:tc>
          <w:tcPr>
            <w:tcW w:w="617" w:type="dxa"/>
            <w:shd w:val="clear" w:color="auto" w:fill="auto"/>
          </w:tcPr>
          <w:p w14:paraId="65ECF071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¥</w:t>
            </w:r>
          </w:p>
        </w:tc>
        <w:tc>
          <w:tcPr>
            <w:tcW w:w="8026" w:type="dxa"/>
            <w:shd w:val="clear" w:color="auto" w:fill="auto"/>
          </w:tcPr>
          <w:p w14:paraId="4DD0FF55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Iene</w:t>
            </w:r>
          </w:p>
        </w:tc>
      </w:tr>
      <w:tr w:rsidR="00614AAB" w:rsidRPr="00763C95" w14:paraId="649B9692" w14:textId="77777777" w:rsidTr="00AB691B">
        <w:tc>
          <w:tcPr>
            <w:tcW w:w="617" w:type="dxa"/>
            <w:shd w:val="clear" w:color="auto" w:fill="auto"/>
          </w:tcPr>
          <w:p w14:paraId="686BDE7C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026" w:type="dxa"/>
            <w:shd w:val="clear" w:color="auto" w:fill="auto"/>
          </w:tcPr>
          <w:p w14:paraId="0D43297F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Euro</w:t>
            </w:r>
          </w:p>
        </w:tc>
      </w:tr>
      <w:tr w:rsidR="00614AAB" w:rsidRPr="00763C95" w14:paraId="66270B7E" w14:textId="77777777" w:rsidTr="00AB691B">
        <w:tc>
          <w:tcPr>
            <w:tcW w:w="617" w:type="dxa"/>
            <w:shd w:val="clear" w:color="auto" w:fill="auto"/>
          </w:tcPr>
          <w:p w14:paraId="3FEC4A09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8026" w:type="dxa"/>
            <w:shd w:val="clear" w:color="auto" w:fill="auto"/>
          </w:tcPr>
          <w:p w14:paraId="66E123CB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Seção</w:t>
            </w:r>
            <w:proofErr w:type="spellEnd"/>
          </w:p>
        </w:tc>
      </w:tr>
      <w:tr w:rsidR="00614AAB" w:rsidRPr="00763C95" w14:paraId="1239B2E3" w14:textId="77777777" w:rsidTr="00AB691B">
        <w:tc>
          <w:tcPr>
            <w:tcW w:w="617" w:type="dxa"/>
            <w:shd w:val="clear" w:color="auto" w:fill="auto"/>
          </w:tcPr>
          <w:p w14:paraId="02F0DE6F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©</w:t>
            </w:r>
          </w:p>
        </w:tc>
        <w:tc>
          <w:tcPr>
            <w:tcW w:w="8026" w:type="dxa"/>
            <w:shd w:val="clear" w:color="auto" w:fill="auto"/>
          </w:tcPr>
          <w:p w14:paraId="6D91ECE3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lang w:val="en-US"/>
              </w:rPr>
              <w:t>Copyright</w:t>
            </w:r>
          </w:p>
        </w:tc>
      </w:tr>
      <w:tr w:rsidR="00614AAB" w:rsidRPr="00763C95" w14:paraId="005BEE12" w14:textId="77777777" w:rsidTr="00AB691B">
        <w:tc>
          <w:tcPr>
            <w:tcW w:w="617" w:type="dxa"/>
            <w:shd w:val="clear" w:color="auto" w:fill="auto"/>
          </w:tcPr>
          <w:p w14:paraId="4A90609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®</w:t>
            </w:r>
          </w:p>
        </w:tc>
        <w:tc>
          <w:tcPr>
            <w:tcW w:w="8026" w:type="dxa"/>
            <w:shd w:val="clear" w:color="auto" w:fill="auto"/>
          </w:tcPr>
          <w:p w14:paraId="1FD66E8E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lang w:val="en-US"/>
              </w:rPr>
              <w:t xml:space="preserve">Marca </w:t>
            </w: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Registrada</w:t>
            </w:r>
            <w:proofErr w:type="spellEnd"/>
          </w:p>
        </w:tc>
      </w:tr>
    </w:tbl>
    <w:p w14:paraId="61C8C9A8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ED16CF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1890F731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0C67CD2C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0536D792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23F8B390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170D65A5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7801259B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5F0CB420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0567238B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CB3EE5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38C841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67697D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46AE44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980F9E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99BDA9D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1EBE68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7B81E9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33914D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59FFA7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6B18ADA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28973A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43E513B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BF1104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FC6BFF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7C7C930" w14:textId="77777777"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7E0F14" w14:textId="77777777" w:rsidR="00614AAB" w:rsidRPr="00763C95" w:rsidRDefault="00614A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  <w:b/>
        </w:rPr>
        <w:lastRenderedPageBreak/>
        <w:t>SUMÁRIO</w:t>
      </w:r>
    </w:p>
    <w:p w14:paraId="1D154789" w14:textId="77777777" w:rsidR="00614AAB" w:rsidRPr="00763C95" w:rsidRDefault="00614A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576"/>
        <w:gridCol w:w="469"/>
      </w:tblGrid>
      <w:tr w:rsidR="00614AAB" w:rsidRPr="00763C95" w14:paraId="74E2FC4E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5466215E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76" w:type="dxa"/>
            <w:shd w:val="clear" w:color="auto" w:fill="FFFFFF"/>
          </w:tcPr>
          <w:p w14:paraId="6D1B01BD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INTRODUÇÃO </w:t>
            </w:r>
            <w:r w:rsidRPr="00763C95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401EB3C2" w14:textId="77777777"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4AAB" w:rsidRPr="00763C95" w14:paraId="0014530B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42F62C94" w14:textId="77777777"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14:paraId="7919077F" w14:textId="77777777"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REFERENCIAL TEÓRICO</w:t>
            </w:r>
            <w:r w:rsidRPr="00763C95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</w:t>
            </w:r>
            <w:r w:rsidRPr="00763C95"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0419C41" w14:textId="77777777"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AAB" w:rsidRPr="00763C95" w14:paraId="453D319D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26C26FEA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Style w:val="Forte"/>
                <w:rFonts w:ascii="Times New Roman" w:hAnsi="Times New Roman" w:cs="Times New Roman"/>
              </w:rPr>
              <w:t>2.1</w:t>
            </w:r>
          </w:p>
        </w:tc>
        <w:tc>
          <w:tcPr>
            <w:tcW w:w="7576" w:type="dxa"/>
            <w:shd w:val="clear" w:color="auto" w:fill="FFFFFF"/>
          </w:tcPr>
          <w:p w14:paraId="0C4C303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Título da seção secundária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61E264AD" w14:textId="77777777"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AAB" w:rsidRPr="00763C95" w14:paraId="57355772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57A53C09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63C95">
              <w:rPr>
                <w:rStyle w:val="Forte"/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576" w:type="dxa"/>
            <w:shd w:val="clear" w:color="auto" w:fill="FFFFFF"/>
          </w:tcPr>
          <w:p w14:paraId="78FD039A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Style w:val="Forte"/>
                <w:rFonts w:ascii="Times New Roman" w:hAnsi="Times New Roman" w:cs="Times New Roman"/>
                <w:b w:val="0"/>
              </w:rPr>
            </w:pPr>
            <w:r w:rsidRPr="00763C95">
              <w:rPr>
                <w:rFonts w:ascii="Times New Roman" w:hAnsi="Times New Roman" w:cs="Times New Roman"/>
                <w:b/>
                <w:i/>
              </w:rPr>
              <w:t xml:space="preserve">Título da seção terciária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D801F16" w14:textId="77777777"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</w:rPr>
              <w:t>11</w:t>
            </w:r>
          </w:p>
        </w:tc>
      </w:tr>
      <w:tr w:rsidR="00614AAB" w:rsidRPr="00763C95" w14:paraId="4B7969FC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3468A30E" w14:textId="77777777" w:rsidR="00614AAB" w:rsidRPr="00763C95" w:rsidRDefault="00614AAB">
            <w:pPr>
              <w:pStyle w:val="Contedodatabela"/>
              <w:widowControl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3C95">
              <w:rPr>
                <w:rFonts w:ascii="Times New Roman" w:hAnsi="Times New Roman" w:cs="Times New Roman"/>
                <w:i/>
                <w:lang w:val="en-US"/>
              </w:rPr>
              <w:t>2.1.2.1</w:t>
            </w:r>
          </w:p>
        </w:tc>
        <w:tc>
          <w:tcPr>
            <w:tcW w:w="7576" w:type="dxa"/>
            <w:shd w:val="clear" w:color="auto" w:fill="FFFFFF"/>
          </w:tcPr>
          <w:p w14:paraId="2D44267B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Style w:val="Forte"/>
                <w:rFonts w:ascii="Times New Roman" w:hAnsi="Times New Roman" w:cs="Times New Roman"/>
                <w:b w:val="0"/>
              </w:rPr>
            </w:pPr>
            <w:r w:rsidRPr="00763C95">
              <w:rPr>
                <w:rFonts w:ascii="Times New Roman" w:hAnsi="Times New Roman" w:cs="Times New Roman"/>
                <w:i/>
              </w:rPr>
              <w:t>Título da seção quaternária</w:t>
            </w:r>
            <w:r w:rsidRPr="00763C95">
              <w:rPr>
                <w:rFonts w:ascii="Times New Roman" w:hAnsi="Times New Roman" w:cs="Times New Roman"/>
              </w:rPr>
              <w:t xml:space="preserve">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A8500B8" w14:textId="77777777"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</w:rPr>
              <w:t>11</w:t>
            </w:r>
          </w:p>
        </w:tc>
      </w:tr>
      <w:tr w:rsidR="00614AAB" w:rsidRPr="00763C95" w14:paraId="7FF22948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0BE3CBE8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lang w:val="en-US"/>
              </w:rPr>
              <w:t>2.1.2.1.1</w:t>
            </w:r>
          </w:p>
        </w:tc>
        <w:tc>
          <w:tcPr>
            <w:tcW w:w="7576" w:type="dxa"/>
            <w:shd w:val="clear" w:color="auto" w:fill="FFFFFF"/>
          </w:tcPr>
          <w:p w14:paraId="3D123136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 xml:space="preserve">Título da seção </w:t>
            </w:r>
            <w:proofErr w:type="spellStart"/>
            <w:r w:rsidR="0005424D">
              <w:rPr>
                <w:rFonts w:ascii="Times New Roman" w:hAnsi="Times New Roman" w:cs="Times New Roman"/>
              </w:rPr>
              <w:t>quiná</w:t>
            </w:r>
            <w:r w:rsidR="000621F8" w:rsidRPr="00763C95">
              <w:rPr>
                <w:rFonts w:ascii="Times New Roman" w:hAnsi="Times New Roman" w:cs="Times New Roman"/>
              </w:rPr>
              <w:t>ria</w:t>
            </w:r>
            <w:proofErr w:type="spellEnd"/>
            <w:r w:rsidRPr="00763C95">
              <w:rPr>
                <w:rFonts w:ascii="Times New Roman" w:hAnsi="Times New Roman" w:cs="Times New Roman"/>
              </w:rPr>
              <w:t xml:space="preserve"> 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7DF6CBB7" w14:textId="77777777"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4AAB" w:rsidRPr="00763C95" w14:paraId="57752FDA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0826AE7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576" w:type="dxa"/>
            <w:shd w:val="clear" w:color="auto" w:fill="FFFFFF"/>
          </w:tcPr>
          <w:p w14:paraId="4EFFAFB8" w14:textId="77777777"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METODOLOGIA</w:t>
            </w:r>
            <w:r w:rsidRPr="00763C95">
              <w:rPr>
                <w:rFonts w:ascii="Times New Roman" w:hAnsi="Times New Roman" w:cs="Times New Roman"/>
              </w:rPr>
              <w:t xml:space="preserve"> </w:t>
            </w:r>
            <w:r w:rsidR="00614AAB" w:rsidRPr="00763C95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="00614AAB" w:rsidRPr="00763C95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4205114B" w14:textId="77777777"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85F1B" w:rsidRPr="00763C95" w14:paraId="55929908" w14:textId="77777777" w:rsidTr="00CE7CE3">
        <w:trPr>
          <w:trHeight w:val="62"/>
        </w:trPr>
        <w:tc>
          <w:tcPr>
            <w:tcW w:w="1026" w:type="dxa"/>
            <w:shd w:val="clear" w:color="auto" w:fill="FFFFFF"/>
          </w:tcPr>
          <w:p w14:paraId="45B9B495" w14:textId="77777777" w:rsidR="00285F1B" w:rsidRPr="009732A3" w:rsidRDefault="00285F1B" w:rsidP="00CE7CE3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32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76" w:type="dxa"/>
            <w:shd w:val="clear" w:color="auto" w:fill="FFFFFF"/>
          </w:tcPr>
          <w:p w14:paraId="005191AC" w14:textId="77777777" w:rsidR="00285F1B" w:rsidRPr="009732A3" w:rsidRDefault="00285F1B" w:rsidP="00CE7CE3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732A3">
              <w:rPr>
                <w:rFonts w:ascii="Times New Roman" w:hAnsi="Times New Roman" w:cs="Times New Roman"/>
                <w:b/>
              </w:rPr>
              <w:t>RECURSOS </w:t>
            </w:r>
            <w:r w:rsidRPr="009732A3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44E2948" w14:textId="77777777" w:rsidR="00285F1B" w:rsidRPr="00763C95" w:rsidRDefault="00AB691B" w:rsidP="00CE7CE3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614AAB" w:rsidRPr="00763C95" w14:paraId="7D27CFA5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7405A304" w14:textId="77777777"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76" w:type="dxa"/>
            <w:shd w:val="clear" w:color="auto" w:fill="FFFFFF"/>
          </w:tcPr>
          <w:p w14:paraId="174BCBDD" w14:textId="77777777"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CRONOGRAMA</w:t>
            </w:r>
            <w:r w:rsidR="00614AAB" w:rsidRPr="00763C95">
              <w:rPr>
                <w:rFonts w:ascii="Times New Roman" w:hAnsi="Times New Roman" w:cs="Times New Roman"/>
                <w:b/>
              </w:rPr>
              <w:t> </w:t>
            </w:r>
            <w:r w:rsidR="00614AAB" w:rsidRPr="00763C95">
              <w:rPr>
                <w:rFonts w:ascii="Times New Roman" w:hAnsi="Times New Roman" w:cs="Times New Roman"/>
              </w:rPr>
              <w:t>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1D8970E" w14:textId="77777777"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614AAB" w:rsidRPr="00763C95" w14:paraId="448A6B6F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7B55EBCB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14:paraId="2A43B885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REFERÊNCIAS </w:t>
            </w:r>
            <w:r w:rsidRPr="00763C95">
              <w:rPr>
                <w:rFonts w:ascii="Times New Roman" w:hAnsi="Times New Roman" w:cs="Times New Roman"/>
              </w:rPr>
              <w:t>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30A7DD8" w14:textId="77777777"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14AAB" w:rsidRPr="00763C95" w14:paraId="367CE352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0D48625D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14:paraId="2CF23685" w14:textId="77777777" w:rsidR="00614AAB" w:rsidRPr="00763C95" w:rsidRDefault="00853E15" w:rsidP="00853E15">
            <w:pPr>
              <w:pStyle w:val="Contedodatabela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APÊNDICE A – PROPOSTA DE QUESTIONÁRIO PARA</w:t>
            </w:r>
            <w:r w:rsidR="00614AAB" w:rsidRPr="00763C95">
              <w:rPr>
                <w:rFonts w:ascii="Times New Roman" w:hAnsi="Times New Roman" w:cs="Times New Roman"/>
                <w:b/>
              </w:rPr>
              <w:t xml:space="preserve"> COLETA DE DADOS </w:t>
            </w:r>
            <w:r w:rsidR="00614AAB" w:rsidRPr="00763C95">
              <w:rPr>
                <w:rFonts w:ascii="Times New Roman" w:hAnsi="Times New Roman" w:cs="Times New Roman"/>
              </w:rPr>
              <w:t>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  <w:r w:rsidR="00614AAB"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632250A6" w14:textId="77777777"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38BD" w:rsidRPr="00763C95" w14:paraId="53C7C5C2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702993A8" w14:textId="77777777"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14:paraId="06129031" w14:textId="77777777" w:rsidR="00C738BD" w:rsidRPr="00763C95" w:rsidRDefault="00C738BD" w:rsidP="00853E15">
            <w:pPr>
              <w:pStyle w:val="Contedodatabela"/>
              <w:widowControl/>
              <w:spacing w:line="360" w:lineRule="auto"/>
              <w:ind w:right="82"/>
              <w:jc w:val="both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APÊNDICE B – </w:t>
            </w:r>
            <w:r w:rsidR="00853E15">
              <w:rPr>
                <w:rFonts w:ascii="Times New Roman" w:hAnsi="Times New Roman" w:cs="Times New Roman"/>
                <w:b/>
              </w:rPr>
              <w:t xml:space="preserve">PROPOSTA DE </w:t>
            </w:r>
            <w:r w:rsidRPr="00763C95">
              <w:rPr>
                <w:rFonts w:ascii="Times New Roman" w:hAnsi="Times New Roman" w:cs="Times New Roman"/>
                <w:b/>
              </w:rPr>
              <w:t>TERMO DE</w:t>
            </w:r>
            <w:r w:rsidR="00853E15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  <w:b/>
              </w:rPr>
              <w:t>CONSENTIMENTO</w:t>
            </w:r>
            <w:r w:rsidR="00853E15">
              <w:rPr>
                <w:rFonts w:ascii="Times New Roman" w:hAnsi="Times New Roman" w:cs="Times New Roman"/>
                <w:b/>
              </w:rPr>
              <w:t xml:space="preserve"> LIVRE E ESCLARECIDO </w:t>
            </w:r>
            <w:r w:rsidRPr="00763C95">
              <w:rPr>
                <w:rFonts w:ascii="Times New Roman" w:hAnsi="Times New Roman" w:cs="Times New Roman"/>
              </w:rPr>
              <w:t>.......................</w:t>
            </w:r>
            <w:r w:rsidR="00853E15">
              <w:rPr>
                <w:rFonts w:ascii="Times New Roman" w:hAnsi="Times New Roman" w:cs="Times New Roman"/>
              </w:rPr>
              <w:t>.......................................</w:t>
            </w:r>
            <w:r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11325A88" w14:textId="77777777" w:rsidR="00C738BD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14AAB" w:rsidRPr="00763C95" w14:paraId="0145FCC0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31FA7FB7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14:paraId="720259F5" w14:textId="77777777"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ANEXO A – TRECHO DA CARTA DO LÍDER DO POVO SEATTLE </w:t>
            </w:r>
            <w:r w:rsidRPr="00763C95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5F41FAF9" w14:textId="77777777" w:rsidR="00614AAB" w:rsidRPr="00763C95" w:rsidRDefault="00AB691B" w:rsidP="00C738BD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738BD" w:rsidRPr="00763C95" w14:paraId="4BFC74EA" w14:textId="77777777" w:rsidTr="00C738BD">
        <w:trPr>
          <w:trHeight w:val="62"/>
        </w:trPr>
        <w:tc>
          <w:tcPr>
            <w:tcW w:w="1026" w:type="dxa"/>
            <w:shd w:val="clear" w:color="auto" w:fill="FFFFFF"/>
          </w:tcPr>
          <w:p w14:paraId="74FE0081" w14:textId="77777777"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14:paraId="4F663BE4" w14:textId="77777777"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ANEXO B – LEI Nº</w:t>
            </w:r>
            <w:r w:rsidR="006D7A63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  <w:b/>
              </w:rPr>
              <w:t>17.496, 25.05.2021 (D.O.</w:t>
            </w:r>
            <w:r w:rsidR="006D7A63">
              <w:rPr>
                <w:rFonts w:ascii="Times New Roman" w:hAnsi="Times New Roman" w:cs="Times New Roman"/>
                <w:b/>
              </w:rPr>
              <w:t>E.</w:t>
            </w:r>
            <w:r w:rsidRPr="00763C95">
              <w:rPr>
                <w:rFonts w:ascii="Times New Roman" w:hAnsi="Times New Roman" w:cs="Times New Roman"/>
                <w:b/>
              </w:rPr>
              <w:t xml:space="preserve"> 26.05.21)</w:t>
            </w:r>
            <w:r w:rsidR="006D7A63">
              <w:rPr>
                <w:rFonts w:ascii="Times New Roman" w:hAnsi="Times New Roman" w:cs="Times New Roman"/>
              </w:rPr>
              <w:t xml:space="preserve"> .............</w:t>
            </w:r>
            <w:r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01475EB" w14:textId="77777777" w:rsidR="00C738BD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2F1E05DB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DD37C06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2549C760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1A727582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3412C894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4FA5B320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22D5B8E7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7C234D6E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715E7B28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50A793A8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47D8840D" w14:textId="77777777" w:rsidR="00614AAB" w:rsidRPr="00763C95" w:rsidRDefault="00614AAB">
      <w:pPr>
        <w:rPr>
          <w:rFonts w:ascii="Times New Roman" w:hAnsi="Times New Roman" w:cs="Times New Roman"/>
          <w:szCs w:val="21"/>
        </w:rPr>
      </w:pPr>
    </w:p>
    <w:p w14:paraId="264754FA" w14:textId="77777777" w:rsidR="00614AAB" w:rsidRPr="00763C95" w:rsidRDefault="00614AAB">
      <w:pPr>
        <w:rPr>
          <w:rFonts w:ascii="Times New Roman" w:hAnsi="Times New Roman" w:cs="Times New Roman"/>
        </w:rPr>
        <w:sectPr w:rsidR="00614AAB" w:rsidRPr="00763C95">
          <w:headerReference w:type="default" r:id="rId9"/>
          <w:pgSz w:w="11906" w:h="16838"/>
          <w:pgMar w:top="1701" w:right="1134" w:bottom="1134" w:left="1701" w:header="720" w:footer="720" w:gutter="0"/>
          <w:pgNumType w:start="13"/>
          <w:cols w:space="720"/>
          <w:docGrid w:linePitch="240" w:charSpace="-6145"/>
        </w:sectPr>
      </w:pPr>
    </w:p>
    <w:p w14:paraId="1993BFFB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lastRenderedPageBreak/>
        <w:t>1 INTRODUÇÃO</w:t>
      </w:r>
    </w:p>
    <w:p w14:paraId="5438CCC2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21420BF" w14:textId="77777777" w:rsidR="000621F8" w:rsidRPr="009732A3" w:rsidRDefault="000621F8" w:rsidP="000621F8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9732A3">
        <w:t xml:space="preserve">A introdução possibilita a compreensão do que vai ser apresentado ao longo do projeto. Permite o nivelamento dos conhecimentos, situando o projeto no contexto do tema escolhido. Nela devem ser expostos elementos que podem constituir partes do projeto que seguem a introdução, </w:t>
      </w:r>
      <w:r w:rsidR="006012F5" w:rsidRPr="009732A3">
        <w:t xml:space="preserve">como por exemplo: tema, problema, hipótese, </w:t>
      </w:r>
      <w:r w:rsidRPr="009732A3">
        <w:t>o</w:t>
      </w:r>
      <w:r w:rsidR="006012F5" w:rsidRPr="009732A3">
        <w:t>bjetivos</w:t>
      </w:r>
      <w:r w:rsidRPr="009732A3">
        <w:t xml:space="preserve"> e justificativa.</w:t>
      </w:r>
    </w:p>
    <w:p w14:paraId="7938F2EF" w14:textId="77777777" w:rsidR="00614AAB" w:rsidRPr="00763C95" w:rsidRDefault="00614AA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Todo</w:t>
      </w:r>
      <w:r w:rsidR="00F62485">
        <w:rPr>
          <w:rFonts w:ascii="Times New Roman" w:hAnsi="Times New Roman" w:cs="Times New Roman"/>
        </w:rPr>
        <w:t xml:space="preserve"> o</w:t>
      </w:r>
      <w:r w:rsidRPr="00763C95">
        <w:rPr>
          <w:rFonts w:ascii="Times New Roman" w:hAnsi="Times New Roman" w:cs="Times New Roman"/>
        </w:rPr>
        <w:t xml:space="preserve"> texto deve ser digitado em fonte Times New Roman ou Arial, </w:t>
      </w:r>
      <w:r w:rsidRPr="00D50457">
        <w:rPr>
          <w:rFonts w:ascii="Times New Roman" w:hAnsi="Times New Roman" w:cs="Times New Roman"/>
        </w:rPr>
        <w:t>tamanho 12, inclusive a capa,</w:t>
      </w:r>
      <w:r w:rsidRPr="00763C95">
        <w:rPr>
          <w:rFonts w:ascii="Times New Roman" w:hAnsi="Times New Roman" w:cs="Times New Roman"/>
        </w:rPr>
        <w:t xml:space="preserve"> com exceção das citações com mais de três linhas, notas de rodapé, pagi</w:t>
      </w:r>
      <w:r w:rsidR="00D50457">
        <w:rPr>
          <w:rFonts w:ascii="Times New Roman" w:hAnsi="Times New Roman" w:cs="Times New Roman"/>
        </w:rPr>
        <w:t>nação</w:t>
      </w:r>
      <w:r w:rsidRPr="00763C95">
        <w:rPr>
          <w:rFonts w:ascii="Times New Roman" w:hAnsi="Times New Roman" w:cs="Times New Roman"/>
        </w:rPr>
        <w:t xml:space="preserve">, legendas e fontes das ilustrações e das tabelas, que </w:t>
      </w:r>
      <w:r w:rsidR="00D50457">
        <w:rPr>
          <w:rFonts w:ascii="Times New Roman" w:hAnsi="Times New Roman" w:cs="Times New Roman"/>
        </w:rPr>
        <w:t>orientamos</w:t>
      </w:r>
      <w:r w:rsidRPr="00763C95">
        <w:rPr>
          <w:rFonts w:ascii="Times New Roman" w:hAnsi="Times New Roman" w:cs="Times New Roman"/>
        </w:rPr>
        <w:t xml:space="preserve"> tamanho 10. O texto deve ser justificado, exceto as referências, no final do trabalho, que devem ser alinhadas</w:t>
      </w:r>
      <w:r w:rsidR="00D4002F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a esquerda.</w:t>
      </w:r>
    </w:p>
    <w:p w14:paraId="18CCB9D5" w14:textId="77777777" w:rsidR="003A4408" w:rsidRDefault="00614AAB" w:rsidP="003A440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Todos os autores citados devem ter a </w:t>
      </w:r>
      <w:r w:rsidR="003D56C9" w:rsidRPr="00763C95">
        <w:rPr>
          <w:rFonts w:ascii="Times New Roman" w:hAnsi="Times New Roman" w:cs="Times New Roman"/>
        </w:rPr>
        <w:t>referência</w:t>
      </w:r>
      <w:r w:rsidR="00D50457">
        <w:rPr>
          <w:rFonts w:ascii="Times New Roman" w:hAnsi="Times New Roman" w:cs="Times New Roman"/>
        </w:rPr>
        <w:t xml:space="preserve"> incluída em lista no final d</w:t>
      </w:r>
      <w:r w:rsidRPr="00763C95">
        <w:rPr>
          <w:rFonts w:ascii="Times New Roman" w:hAnsi="Times New Roman" w:cs="Times New Roman"/>
        </w:rPr>
        <w:t>o trabalho.</w:t>
      </w:r>
    </w:p>
    <w:p w14:paraId="0101CF5D" w14:textId="77777777" w:rsidR="007C70D3" w:rsidRDefault="007C70D3" w:rsidP="007C70D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t>ABNT NBR 15.287:2011 – Projeto de pesquisa – Apresentação</w:t>
      </w:r>
      <w:r w:rsidR="00053038">
        <w:t xml:space="preserve"> –</w:t>
      </w:r>
      <w:r>
        <w:t xml:space="preserve"> é a norma que especifica os princípios gerais para elaboração de projeto</w:t>
      </w:r>
      <w:r w:rsidR="00053038">
        <w:t>s</w:t>
      </w:r>
      <w:r>
        <w:t xml:space="preserve"> de pesquisa.</w:t>
      </w:r>
    </w:p>
    <w:p w14:paraId="3D7CD1FE" w14:textId="77777777" w:rsidR="003A4408" w:rsidRDefault="003A4408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890C162" w14:textId="77777777" w:rsidR="003A4408" w:rsidRDefault="003A4408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57B62C" w14:textId="77777777" w:rsidR="006012F5" w:rsidRDefault="006012F5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F4B3A4" w14:textId="77777777" w:rsidR="00614AAB" w:rsidRPr="00763C95" w:rsidRDefault="00614AAB" w:rsidP="003A4408">
      <w:pPr>
        <w:spacing w:line="360" w:lineRule="auto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  <w:b/>
        </w:rPr>
        <w:lastRenderedPageBreak/>
        <w:t xml:space="preserve">2 </w:t>
      </w:r>
      <w:r w:rsidR="009D17E5" w:rsidRPr="00C84972">
        <w:rPr>
          <w:rFonts w:ascii="Times New Roman" w:hAnsi="Times New Roman" w:cs="Times New Roman"/>
          <w:b/>
        </w:rPr>
        <w:t>REFERENCIAL TEÓRICO</w:t>
      </w:r>
    </w:p>
    <w:p w14:paraId="2D9C6582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14:paraId="63EEF847" w14:textId="77777777" w:rsidR="009732A3" w:rsidRDefault="009732A3" w:rsidP="009732A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highlight w:val="cyan"/>
        </w:rPr>
      </w:pPr>
      <w:r>
        <w:t>O referencial teórico fundamenta o projeto. Deve apresentar a literatura sobre o assunto, de forma a embasar as ideias do projeto e contribuir para a análise e interpretação dos dados.</w:t>
      </w:r>
    </w:p>
    <w:p w14:paraId="61B7A3A4" w14:textId="77777777" w:rsidR="00F62485" w:rsidRDefault="00F62485" w:rsidP="00F6248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14:paraId="5D0DC157" w14:textId="77777777" w:rsidR="00614AAB" w:rsidRPr="00FE6716" w:rsidRDefault="00614AAB" w:rsidP="00FE671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>Todo capítulo é chamado seção primária. Este deve ser em negrito e letras maiúsculas.</w:t>
      </w:r>
      <w:r w:rsidR="003A4408" w:rsidRPr="00C84972">
        <w:rPr>
          <w:rFonts w:ascii="Times New Roman" w:hAnsi="Times New Roman" w:cs="Times New Roman"/>
        </w:rPr>
        <w:t xml:space="preserve"> </w:t>
      </w:r>
      <w:r w:rsidR="005251BB" w:rsidRPr="00C84972">
        <w:rPr>
          <w:rFonts w:ascii="Times New Roman" w:hAnsi="Times New Roman" w:cs="Times New Roman"/>
        </w:rPr>
        <w:t>As seções primárias, capítulos, pode</w:t>
      </w:r>
      <w:r w:rsidR="0049578C" w:rsidRPr="00C84972">
        <w:rPr>
          <w:rFonts w:ascii="Times New Roman" w:hAnsi="Times New Roman" w:cs="Times New Roman"/>
        </w:rPr>
        <w:t>m se dividir</w:t>
      </w:r>
      <w:r w:rsidR="005251BB" w:rsidRPr="00C84972">
        <w:rPr>
          <w:rFonts w:ascii="Times New Roman" w:hAnsi="Times New Roman" w:cs="Times New Roman"/>
        </w:rPr>
        <w:t xml:space="preserve"> em subseções at</w:t>
      </w:r>
      <w:r w:rsidR="0005424D">
        <w:rPr>
          <w:rFonts w:ascii="Times New Roman" w:hAnsi="Times New Roman" w:cs="Times New Roman"/>
        </w:rPr>
        <w:t xml:space="preserve">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="005251BB" w:rsidRPr="00C84972">
        <w:rPr>
          <w:rFonts w:ascii="Times New Roman" w:hAnsi="Times New Roman" w:cs="Times New Roman"/>
        </w:rPr>
        <w:t>ria</w:t>
      </w:r>
      <w:proofErr w:type="spellEnd"/>
      <w:r w:rsidR="005251BB" w:rsidRPr="00C84972">
        <w:rPr>
          <w:rFonts w:ascii="Times New Roman" w:hAnsi="Times New Roman" w:cs="Times New Roman"/>
        </w:rPr>
        <w:t xml:space="preserve">. </w:t>
      </w:r>
      <w:r w:rsidR="005251BB" w:rsidRPr="00C84972">
        <w:rPr>
          <w:color w:val="000000"/>
        </w:rPr>
        <w:t xml:space="preserve">Os títulos das seções devem ser destacados tipograficamente, de forma gradativa, da primária </w:t>
      </w:r>
      <w:r w:rsidR="005251BB" w:rsidRPr="002A68CB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="002A68CB" w:rsidRPr="002A68CB">
        <w:rPr>
          <w:color w:val="000000"/>
        </w:rPr>
        <w:t>ria</w:t>
      </w:r>
      <w:proofErr w:type="spellEnd"/>
      <w:r w:rsidR="005251BB" w:rsidRPr="002A68CB">
        <w:rPr>
          <w:color w:val="000000"/>
        </w:rPr>
        <w:t>, utilizando-se os recursos caixa alta, negrito, itálico ou sublinhado e outros.</w:t>
      </w:r>
    </w:p>
    <w:p w14:paraId="73BEFC9F" w14:textId="77777777" w:rsidR="0049578C" w:rsidRPr="00763C95" w:rsidRDefault="0049578C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EE4DB0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t>2.1 Título da seção secundária</w:t>
      </w:r>
    </w:p>
    <w:p w14:paraId="5126F808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F06335B" w14:textId="77777777" w:rsidR="00614AAB" w:rsidRPr="00763C95" w:rsidRDefault="009E1B68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55DEF">
        <w:rPr>
          <w:rFonts w:ascii="Times New Roman" w:hAnsi="Times New Roman" w:cs="Times New Roman"/>
          <w:lang w:eastAsia="pt-BR"/>
        </w:rPr>
        <w:t xml:space="preserve">Nesta seção </w:t>
      </w:r>
      <w:r w:rsidR="00F62485" w:rsidRPr="00E55DEF">
        <w:rPr>
          <w:rFonts w:ascii="Times New Roman" w:hAnsi="Times New Roman" w:cs="Times New Roman"/>
          <w:lang w:eastAsia="pt-BR"/>
        </w:rPr>
        <w:t xml:space="preserve">do </w:t>
      </w:r>
      <w:proofErr w:type="spellStart"/>
      <w:r w:rsidR="00F62485" w:rsidRPr="00E55DEF">
        <w:rPr>
          <w:rFonts w:ascii="Times New Roman" w:hAnsi="Times New Roman" w:cs="Times New Roman"/>
          <w:lang w:eastAsia="pt-BR"/>
        </w:rPr>
        <w:t>template</w:t>
      </w:r>
      <w:proofErr w:type="spellEnd"/>
      <w:r w:rsidR="00F62485" w:rsidRPr="00E55DEF">
        <w:rPr>
          <w:rFonts w:ascii="Times New Roman" w:hAnsi="Times New Roman" w:cs="Times New Roman"/>
          <w:lang w:eastAsia="pt-BR"/>
        </w:rPr>
        <w:t xml:space="preserve"> </w:t>
      </w:r>
      <w:r w:rsidRPr="00E55DEF">
        <w:rPr>
          <w:rFonts w:ascii="Times New Roman" w:hAnsi="Times New Roman" w:cs="Times New Roman"/>
          <w:lang w:eastAsia="pt-BR"/>
        </w:rPr>
        <w:t>exemplific</w:t>
      </w:r>
      <w:r w:rsidR="00F62485" w:rsidRPr="00E55DEF">
        <w:rPr>
          <w:rFonts w:ascii="Times New Roman" w:hAnsi="Times New Roman" w:cs="Times New Roman"/>
          <w:lang w:eastAsia="pt-BR"/>
        </w:rPr>
        <w:t>aremos</w:t>
      </w:r>
      <w:r w:rsidR="00E55DEF" w:rsidRPr="00E55DEF">
        <w:rPr>
          <w:rFonts w:ascii="Times New Roman" w:hAnsi="Times New Roman" w:cs="Times New Roman"/>
          <w:lang w:eastAsia="pt-BR"/>
        </w:rPr>
        <w:t xml:space="preserve"> as formas </w:t>
      </w:r>
      <w:r w:rsidRPr="00E55DEF">
        <w:rPr>
          <w:rFonts w:ascii="Times New Roman" w:hAnsi="Times New Roman" w:cs="Times New Roman"/>
          <w:lang w:eastAsia="pt-BR"/>
        </w:rPr>
        <w:t>de citar.</w:t>
      </w:r>
      <w:r>
        <w:rPr>
          <w:rFonts w:ascii="Times New Roman" w:hAnsi="Times New Roman" w:cs="Times New Roman"/>
          <w:lang w:eastAsia="pt-BR"/>
        </w:rPr>
        <w:t xml:space="preserve"> </w:t>
      </w:r>
      <w:r w:rsidR="00614AAB" w:rsidRPr="00763C95">
        <w:rPr>
          <w:rFonts w:ascii="Times New Roman" w:hAnsi="Times New Roman" w:cs="Times New Roman"/>
          <w:lang w:eastAsia="pt-BR"/>
        </w:rPr>
        <w:t xml:space="preserve">Para </w:t>
      </w:r>
      <w:proofErr w:type="spellStart"/>
      <w:r w:rsidR="00614AAB" w:rsidRPr="00763C95">
        <w:rPr>
          <w:rFonts w:ascii="Times New Roman" w:hAnsi="Times New Roman" w:cs="Times New Roman"/>
          <w:lang w:eastAsia="pt-BR"/>
        </w:rPr>
        <w:t>Siss</w:t>
      </w:r>
      <w:proofErr w:type="spellEnd"/>
      <w:r w:rsidR="00614AAB" w:rsidRPr="00763C95">
        <w:rPr>
          <w:rFonts w:ascii="Times New Roman" w:hAnsi="Times New Roman" w:cs="Times New Roman"/>
          <w:lang w:eastAsia="pt-BR"/>
        </w:rPr>
        <w:t xml:space="preserve"> (2012) as políticas de ação afirmativas constituem políticas públicas, estatais e de caráter compulsório, elaboradas e implementadas pelo Estado, ou seja, é o Estado em ação.</w:t>
      </w:r>
    </w:p>
    <w:p w14:paraId="0BED174F" w14:textId="77777777"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</w:rPr>
      </w:pP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Segundo Bastos e Keller (2006, p. 38), “A leitura é um processo que envolve algumas habilidades, entre as quais a interpretação do texto e a sua compreensão.” </w:t>
      </w:r>
    </w:p>
    <w:p w14:paraId="21A3DEBC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As organizações testemunharam uma redução da validade de seu conhecimento durante este período e começaram a perceber que já não era possível confiar em Instituições de Ensino Superior para desenvolver a sua mão de obra (TARAPANOFF, 2006).</w:t>
      </w:r>
    </w:p>
    <w:p w14:paraId="26A48C25" w14:textId="77777777"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  <w:sz w:val="20"/>
        </w:rPr>
      </w:pPr>
      <w:r w:rsidRPr="00763C95">
        <w:rPr>
          <w:rFonts w:ascii="Times New Roman" w:hAnsi="Times New Roman" w:cs="Times New Roman"/>
        </w:rPr>
        <w:t>O discurso jurídico, que hoje se apresenta com um novo perfil, dispõe de um acervo variado de opções para ser construído, pois, “[...] agrega valores, impõe condutas, conduz instituições, movimenta riquezas, opta por visões de mundo e, portanto, sustenta uma ideologia.” (BITTAR, 2001, p. 181).</w:t>
      </w:r>
    </w:p>
    <w:p w14:paraId="11A1239D" w14:textId="77777777" w:rsidR="004F4163" w:rsidRDefault="004F4163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DDFEC0A" w14:textId="77777777" w:rsidR="00614AAB" w:rsidRDefault="00D957F4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61438">
        <w:rPr>
          <w:rFonts w:ascii="Times New Roman" w:hAnsi="Times New Roman" w:cs="Times New Roman"/>
          <w:sz w:val="20"/>
          <w:szCs w:val="20"/>
        </w:rPr>
        <w:t>É</w:t>
      </w:r>
      <w:r w:rsidR="004F7308" w:rsidRPr="00361438">
        <w:rPr>
          <w:rFonts w:ascii="Times New Roman" w:hAnsi="Times New Roman" w:cs="Times New Roman"/>
          <w:sz w:val="20"/>
          <w:szCs w:val="20"/>
        </w:rPr>
        <w:t xml:space="preserve"> transcrita em parágrafo distinto, destacada com recuo de 4 cm da margem esquerda, com letra menor do que a do texto utilizado (tamanho 10), sem as aspas e com espaçamento simples entre linhas. A citação deverá ser separada do texto que a precede e a sucede </w:t>
      </w:r>
      <w:r w:rsidR="00614AAB" w:rsidRPr="00361438">
        <w:rPr>
          <w:rFonts w:ascii="Times New Roman" w:hAnsi="Times New Roman" w:cs="Times New Roman"/>
          <w:sz w:val="20"/>
          <w:szCs w:val="20"/>
        </w:rPr>
        <w:t>[...] (UNIVERSID</w:t>
      </w:r>
      <w:r w:rsidR="004F7308" w:rsidRPr="00361438">
        <w:rPr>
          <w:rFonts w:ascii="Times New Roman" w:hAnsi="Times New Roman" w:cs="Times New Roman"/>
          <w:sz w:val="20"/>
          <w:szCs w:val="20"/>
        </w:rPr>
        <w:t xml:space="preserve">ADE FEDERAL DO CEARÁ, 2013, p. </w:t>
      </w:r>
      <w:r w:rsidR="00614AAB" w:rsidRPr="00361438">
        <w:rPr>
          <w:rFonts w:ascii="Times New Roman" w:hAnsi="Times New Roman" w:cs="Times New Roman"/>
          <w:sz w:val="20"/>
          <w:szCs w:val="20"/>
        </w:rPr>
        <w:t>6).</w:t>
      </w:r>
    </w:p>
    <w:p w14:paraId="426F29B4" w14:textId="77777777" w:rsidR="004F4163" w:rsidRDefault="004F4163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D9FB1C9" w14:textId="77777777"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763C95">
        <w:rPr>
          <w:rFonts w:ascii="Times New Roman" w:hAnsi="Times New Roman" w:cs="Times New Roman"/>
        </w:rPr>
        <w:t>De acordo com Mueller e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proofErr w:type="spellStart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Perucchi</w:t>
      </w:r>
      <w:proofErr w:type="spellEnd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(2014, p. 16)</w:t>
      </w:r>
    </w:p>
    <w:p w14:paraId="32744C3B" w14:textId="77777777" w:rsidR="005F2E6E" w:rsidRDefault="005F2E6E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14:paraId="329D2F9A" w14:textId="77777777" w:rsidR="00FE6716" w:rsidRDefault="00614AAB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763C95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lastRenderedPageBreak/>
        <w:t>A expressão ciência e tecnologia e inovação, comumente abreviada para CT&amp;I, reflete a interação e a interdependência entre essas áreas. Pela sua natureza, o conhecimento científico, tecnológico e a inovação dependem da comunicação, e a comunicação desses conhecimentos é objeto de e</w:t>
      </w:r>
      <w:r w:rsidR="005F2E6E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studo da ciência da informação.</w:t>
      </w:r>
    </w:p>
    <w:p w14:paraId="5337FB50" w14:textId="77777777" w:rsidR="005F2E6E" w:rsidRPr="00763C95" w:rsidRDefault="005F2E6E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25B11A22" w14:textId="77777777" w:rsidR="00614AAB" w:rsidRPr="00CB0819" w:rsidRDefault="00614AAB" w:rsidP="00CB0819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</w:rPr>
      </w:pPr>
      <w:r w:rsidRPr="00D41C9B">
        <w:rPr>
          <w:rFonts w:ascii="Times New Roman" w:hAnsi="Times New Roman" w:cs="Times New Roman"/>
        </w:rPr>
        <w:t>Como suportes de comunicação adotados pelas respectivas entidades para disseminar o conhecimento produzido nas áreas correspondentes, de acordo com Rosas (2008, p. 130),</w:t>
      </w:r>
    </w:p>
    <w:p w14:paraId="16445DAD" w14:textId="77777777" w:rsidR="005F2E6E" w:rsidRDefault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7CA68B9" w14:textId="77777777" w:rsidR="00FE6716" w:rsidRDefault="00614AAB" w:rsidP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63C95">
        <w:rPr>
          <w:rFonts w:ascii="Times New Roman" w:hAnsi="Times New Roman" w:cs="Times New Roman"/>
          <w:sz w:val="20"/>
          <w:szCs w:val="20"/>
        </w:rPr>
        <w:t>A Inteligência Competitiva (IC) tem sido objeto de pesquisa tanto da Ciência da Administração (CA), como da Ciência da Informação (CI), [...] em função da globalização do mercado de capital e aumento da competitividade, o que motivou inclusive a emergência da gestão da informação e do conhecimento.</w:t>
      </w:r>
    </w:p>
    <w:p w14:paraId="0B2067DD" w14:textId="77777777" w:rsidR="005F2E6E" w:rsidRPr="005F2E6E" w:rsidRDefault="005F2E6E" w:rsidP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53D36EA" w14:textId="77777777" w:rsidR="00614AAB" w:rsidRPr="00763C95" w:rsidRDefault="00B90B35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</w:t>
      </w:r>
      <w:r w:rsidR="00614AAB" w:rsidRPr="00763C95">
        <w:rPr>
          <w:rFonts w:ascii="Times New Roman" w:hAnsi="Times New Roman" w:cs="Times New Roman"/>
        </w:rPr>
        <w:t xml:space="preserve">exto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>.</w:t>
      </w:r>
    </w:p>
    <w:p w14:paraId="4870A099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23CDF582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  <w:i/>
        </w:rPr>
        <w:t>2.1.1 Título da seção terciária</w:t>
      </w:r>
    </w:p>
    <w:p w14:paraId="2F505398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14:paraId="37A3C01E" w14:textId="77777777" w:rsidR="00F061D5" w:rsidRPr="00763C95" w:rsidRDefault="00F061D5" w:rsidP="00F061D5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>.</w:t>
      </w:r>
    </w:p>
    <w:p w14:paraId="200E06D5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528DB3D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i/>
        </w:rPr>
        <w:t>2.1.1.1 Título da seção quaternária</w:t>
      </w:r>
    </w:p>
    <w:p w14:paraId="1B6FA667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54F7ED5" w14:textId="77777777" w:rsidR="00614AAB" w:rsidRPr="00763C95" w:rsidRDefault="00614AAB" w:rsidP="00C344D8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B90B35">
        <w:rPr>
          <w:rFonts w:ascii="Times New Roman" w:hAnsi="Times New Roman" w:cs="Times New Roman"/>
        </w:rPr>
        <w:t>As ilustrações (fotografias, gráficos, mapas, plantas, quadros) e tabelas devem ser citad</w:t>
      </w:r>
      <w:r w:rsidR="00B90B35">
        <w:rPr>
          <w:rFonts w:ascii="Times New Roman" w:hAnsi="Times New Roman" w:cs="Times New Roman"/>
        </w:rPr>
        <w:t>a</w:t>
      </w:r>
      <w:r w:rsidRPr="00B90B35">
        <w:rPr>
          <w:rFonts w:ascii="Times New Roman" w:hAnsi="Times New Roman" w:cs="Times New Roman"/>
        </w:rPr>
        <w:t>s e inserid</w:t>
      </w:r>
      <w:r w:rsidR="00B90B35">
        <w:rPr>
          <w:rFonts w:ascii="Times New Roman" w:hAnsi="Times New Roman" w:cs="Times New Roman"/>
        </w:rPr>
        <w:t>a</w:t>
      </w:r>
      <w:r w:rsidRPr="00B90B35">
        <w:rPr>
          <w:rFonts w:ascii="Times New Roman" w:hAnsi="Times New Roman" w:cs="Times New Roman"/>
        </w:rPr>
        <w:t>s o mais próximo possível do trecho a que se referem</w:t>
      </w:r>
      <w:r w:rsidRPr="00763C95">
        <w:rPr>
          <w:rFonts w:ascii="Times New Roman" w:hAnsi="Times New Roman" w:cs="Times New Roman"/>
        </w:rPr>
        <w:t xml:space="preserve">, </w:t>
      </w:r>
      <w:r w:rsidR="00B90B35">
        <w:rPr>
          <w:rFonts w:ascii="Times New Roman" w:hAnsi="Times New Roman" w:cs="Times New Roman"/>
        </w:rPr>
        <w:t xml:space="preserve">como por exemplo: </w:t>
      </w:r>
      <w:r w:rsidRPr="00763C95">
        <w:rPr>
          <w:rFonts w:ascii="Times New Roman" w:hAnsi="Times New Roman" w:cs="Times New Roman"/>
        </w:rPr>
        <w:t>conforme o Gráfico 1.</w:t>
      </w:r>
    </w:p>
    <w:p w14:paraId="75C17ACE" w14:textId="77777777" w:rsidR="00F061D5" w:rsidRDefault="00F061D5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</w:p>
    <w:p w14:paraId="1A913157" w14:textId="77777777" w:rsidR="00614AAB" w:rsidRDefault="00614AAB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Gráfico 1 – Distribuição dos alunos de Horizonte nas redes estadual, municipal e privada</w:t>
      </w:r>
    </w:p>
    <w:p w14:paraId="4F1E9DDD" w14:textId="77777777" w:rsidR="00B90B35" w:rsidRPr="00763C95" w:rsidRDefault="00B90B35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</w:p>
    <w:p w14:paraId="649AF728" w14:textId="77777777" w:rsidR="00614AAB" w:rsidRDefault="00B90B35">
      <w:pPr>
        <w:pStyle w:val="Corpodetexto"/>
        <w:widowControl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object w:dxaOrig="7202" w:dyaOrig="3903" w14:anchorId="01FEB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65.75pt" o:ole="" filled="t">
            <v:fill color2="black"/>
            <v:imagedata r:id="rId10" o:title="" croptop="1091f" cropleft="692f"/>
          </v:shape>
          <o:OLEObject Type="Embed" ProgID="LibreOffice.ChartDocument.1" ShapeID="_x0000_i1025" DrawAspect="Content" ObjectID="_1713758662" r:id="rId11"/>
        </w:object>
      </w:r>
    </w:p>
    <w:p w14:paraId="1EF6EDD0" w14:textId="77777777" w:rsidR="00B90B35" w:rsidRPr="00763C95" w:rsidRDefault="00B90B35">
      <w:pPr>
        <w:pStyle w:val="Corpodetexto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</w:p>
    <w:p w14:paraId="020DFFFC" w14:textId="77777777" w:rsidR="00614AAB" w:rsidRPr="00763C95" w:rsidRDefault="00614AAB">
      <w:pPr>
        <w:pStyle w:val="Corpodetexto"/>
        <w:widowControl/>
        <w:spacing w:after="0" w:line="276" w:lineRule="auto"/>
        <w:ind w:left="993" w:right="362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</w:rPr>
        <w:lastRenderedPageBreak/>
        <w:t>Fonte: Secretaria Municipal de Administração de Horizonte (2009</w:t>
      </w:r>
      <w:r w:rsidR="00B37F9E" w:rsidRPr="00763C95">
        <w:rPr>
          <w:rFonts w:ascii="Times New Roman" w:hAnsi="Times New Roman" w:cs="Times New Roman"/>
          <w:sz w:val="20"/>
        </w:rPr>
        <w:t>, p. 101</w:t>
      </w:r>
      <w:r w:rsidRPr="00763C95">
        <w:rPr>
          <w:rFonts w:ascii="Times New Roman" w:hAnsi="Times New Roman" w:cs="Times New Roman"/>
          <w:sz w:val="20"/>
        </w:rPr>
        <w:t>).</w:t>
      </w:r>
    </w:p>
    <w:p w14:paraId="6E221B98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2D898724" w14:textId="77777777"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B90B35">
        <w:rPr>
          <w:rFonts w:ascii="Times New Roman" w:hAnsi="Times New Roman" w:cs="Times New Roman"/>
        </w:rPr>
        <w:t>conforme o Gráfico 2</w:t>
      </w:r>
      <w:r w:rsidRPr="001B2B0C">
        <w:rPr>
          <w:rFonts w:ascii="Times New Roman" w:hAnsi="Times New Roman" w:cs="Times New Roman"/>
        </w:rPr>
        <w:t>.</w:t>
      </w:r>
    </w:p>
    <w:p w14:paraId="1012304C" w14:textId="77777777"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24D37A46" w14:textId="77777777" w:rsidR="00614AAB" w:rsidRDefault="00885178">
      <w:pPr>
        <w:pStyle w:val="Corpodetexto"/>
        <w:widowControl/>
        <w:spacing w:after="0" w:line="240" w:lineRule="auto"/>
        <w:ind w:left="1134"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2 </w:t>
      </w:r>
      <w:r w:rsidR="00614AAB" w:rsidRPr="001B2B0C">
        <w:rPr>
          <w:rFonts w:ascii="Times New Roman" w:hAnsi="Times New Roman" w:cs="Times New Roman"/>
        </w:rPr>
        <w:t>– Distribuição dos documentos analisados por programa de pós-graduação</w:t>
      </w:r>
    </w:p>
    <w:p w14:paraId="60069EC7" w14:textId="77777777" w:rsidR="00B90B35" w:rsidRPr="001B2B0C" w:rsidRDefault="00B90B35">
      <w:pPr>
        <w:pStyle w:val="Corpodetexto"/>
        <w:widowControl/>
        <w:spacing w:after="0" w:line="240" w:lineRule="auto"/>
        <w:ind w:left="1134" w:right="707"/>
        <w:jc w:val="both"/>
        <w:rPr>
          <w:rFonts w:ascii="Times New Roman" w:hAnsi="Times New Roman" w:cs="Times New Roman"/>
        </w:rPr>
      </w:pPr>
    </w:p>
    <w:p w14:paraId="79061FD7" w14:textId="77777777" w:rsidR="00614AAB" w:rsidRPr="00763C95" w:rsidRDefault="00614AAB">
      <w:pPr>
        <w:pStyle w:val="Corpodetexto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763C95">
        <w:rPr>
          <w:rFonts w:ascii="Times New Roman" w:hAnsi="Times New Roman" w:cs="Times New Roman"/>
        </w:rPr>
        <w:object w:dxaOrig="7199" w:dyaOrig="3975" w14:anchorId="05144475">
          <v:shape id="_x0000_i1026" type="#_x0000_t75" style="width:5in;height:200.25pt" o:ole="" filled="t">
            <v:fill color2="black"/>
            <v:imagedata r:id="rId12" o:title=""/>
          </v:shape>
          <o:OLEObject Type="Embed" ProgID="LibreOffice.ChartDocument.1" ShapeID="_x0000_i1026" DrawAspect="Content" ObjectID="_1713758663" r:id="rId13"/>
        </w:object>
      </w:r>
    </w:p>
    <w:p w14:paraId="2143DF67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>Fonte: elaborado pelo autor.</w:t>
      </w:r>
    </w:p>
    <w:p w14:paraId="43DE23F2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3C15D73A" w14:textId="77777777"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253255">
        <w:rPr>
          <w:rFonts w:ascii="Times New Roman" w:hAnsi="Times New Roman" w:cs="Times New Roman"/>
        </w:rPr>
        <w:t>do Quadro 1</w:t>
      </w:r>
      <w:r w:rsidRPr="001B2B0C">
        <w:rPr>
          <w:rFonts w:ascii="Times New Roman" w:hAnsi="Times New Roman" w:cs="Times New Roman"/>
        </w:rPr>
        <w:t>.</w:t>
      </w:r>
    </w:p>
    <w:p w14:paraId="2CEE9D85" w14:textId="77777777" w:rsidR="00253255" w:rsidRDefault="00253255" w:rsidP="00253255">
      <w:pPr>
        <w:pStyle w:val="Corpodetexto"/>
        <w:widowControl/>
        <w:spacing w:after="0" w:line="360" w:lineRule="auto"/>
        <w:ind w:firstLine="426"/>
        <w:rPr>
          <w:rFonts w:ascii="Times New Roman" w:hAnsi="Times New Roman" w:cs="Times New Roman"/>
        </w:rPr>
      </w:pPr>
    </w:p>
    <w:p w14:paraId="591DBBCD" w14:textId="77777777" w:rsidR="00253255" w:rsidRPr="00253255" w:rsidRDefault="00253255" w:rsidP="00253255">
      <w:pPr>
        <w:pStyle w:val="Corpodetexto"/>
        <w:widowControl/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Quadro 1 – </w:t>
      </w:r>
      <w:r>
        <w:rPr>
          <w:rFonts w:ascii="Times New Roman" w:hAnsi="Times New Roman" w:cs="Times New Roman"/>
          <w:color w:val="000000"/>
        </w:rPr>
        <w:t>Distribuição dos municípios nos consórcios</w:t>
      </w:r>
    </w:p>
    <w:tbl>
      <w:tblPr>
        <w:tblW w:w="8221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4252"/>
      </w:tblGrid>
      <w:tr w:rsidR="00253255" w14:paraId="772C4797" w14:textId="77777777" w:rsidTr="00AB691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820F" w14:textId="77777777" w:rsidR="00253255" w:rsidRDefault="00253255" w:rsidP="00CE7CE3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Consórcios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6A70" w14:textId="77777777" w:rsidR="00253255" w:rsidRDefault="00253255" w:rsidP="00CE7CE3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Municípios integrantes</w:t>
            </w:r>
          </w:p>
        </w:tc>
      </w:tr>
      <w:tr w:rsidR="00253255" w14:paraId="1D60C8F3" w14:textId="77777777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6430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Público de Manejo de Resíduos da Região Litoral Norte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7AD9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Acaraú,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Barroquinha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Bela Cruz, Camocim,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Chaval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Cruz, Granja, Itarema,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Jijoca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Jericoacoara, Marco,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Martinópole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Morrinhos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Uruoca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3255" w14:paraId="3BB6FA8C" w14:textId="77777777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DE55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de Gestão Integrada de Resíduos Sólidos da Região da Chapada da Ibiapaba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3245F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Carnaubal,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Croatá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Guaraciaba do Norte, Ibiapina, São Benedito, Ubajara e Viçosa do Ceará.</w:t>
            </w:r>
          </w:p>
        </w:tc>
      </w:tr>
      <w:tr w:rsidR="00253255" w14:paraId="01D57E12" w14:textId="77777777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A2E0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para Gestão Integrada de Resíduos Sólidos – Região Metropolitana de Sobral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594B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Alcântaras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Cariré, Coreaú, Forquilha,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Frecheirinha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Graça, Groaíras, Massapé, Meruoca,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Moraújo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Mucambo, Pacujá, Pires Ferreira, Reriutaba, Santana do Acaraú, Senador Sá, Sobral e Varjota</w:t>
            </w:r>
          </w:p>
        </w:tc>
      </w:tr>
      <w:tr w:rsidR="00253255" w14:paraId="3FBD39AA" w14:textId="77777777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3AB3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Público de Manejo de Resíduos Sólidos do Litoral Oeste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2CDC7" w14:textId="77777777"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Itapipoca, Miraíma e Uruburetama</w:t>
            </w:r>
          </w:p>
        </w:tc>
      </w:tr>
    </w:tbl>
    <w:p w14:paraId="5959F796" w14:textId="77777777" w:rsidR="00253255" w:rsidRDefault="00253255" w:rsidP="00253255">
      <w:pPr>
        <w:pStyle w:val="Corpodetexto"/>
        <w:widowControl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Fonte: elaborado pelo autor.</w:t>
      </w:r>
    </w:p>
    <w:p w14:paraId="6B7C249C" w14:textId="77777777" w:rsidR="00253255" w:rsidRDefault="00253255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14955CD3" w14:textId="77777777"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>.</w:t>
      </w:r>
    </w:p>
    <w:p w14:paraId="4116D0B6" w14:textId="77777777"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2351A997" w14:textId="77777777" w:rsidR="00614AAB" w:rsidRPr="001B2B0C" w:rsidRDefault="00614AAB">
      <w:pPr>
        <w:pStyle w:val="Corpodetexto"/>
        <w:widowControl/>
        <w:spacing w:after="0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2.1.1.1.1 Título da seção </w:t>
      </w:r>
      <w:proofErr w:type="spellStart"/>
      <w:r w:rsidR="0005424D">
        <w:rPr>
          <w:rFonts w:ascii="Times New Roman" w:hAnsi="Times New Roman" w:cs="Times New Roman"/>
        </w:rPr>
        <w:t>quiná</w:t>
      </w:r>
      <w:r w:rsidR="00375919" w:rsidRPr="001B2B0C">
        <w:rPr>
          <w:rFonts w:ascii="Times New Roman" w:hAnsi="Times New Roman" w:cs="Times New Roman"/>
        </w:rPr>
        <w:t>ria</w:t>
      </w:r>
      <w:proofErr w:type="spellEnd"/>
    </w:p>
    <w:p w14:paraId="0EE3C6AC" w14:textId="77777777" w:rsidR="00614AAB" w:rsidRPr="001B2B0C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3496C88" w14:textId="77777777"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>.</w:t>
      </w:r>
    </w:p>
    <w:p w14:paraId="42D57226" w14:textId="77777777" w:rsidR="00614AAB" w:rsidRDefault="00614AAB" w:rsidP="00953E6D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B90B35">
        <w:rPr>
          <w:rFonts w:ascii="Times New Roman" w:hAnsi="Times New Roman" w:cs="Times New Roman"/>
        </w:rPr>
        <w:t>conforme Figura 1</w:t>
      </w:r>
      <w:r w:rsidRPr="001B2B0C">
        <w:rPr>
          <w:rFonts w:ascii="Times New Roman" w:hAnsi="Times New Roman" w:cs="Times New Roman"/>
        </w:rPr>
        <w:t>.</w:t>
      </w:r>
    </w:p>
    <w:p w14:paraId="1189065B" w14:textId="77777777" w:rsidR="00FE6716" w:rsidRDefault="00FE6716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50C58FC6" w14:textId="77777777" w:rsidR="00614AAB" w:rsidRPr="00763C95" w:rsidRDefault="00885178">
      <w:pPr>
        <w:widowControl/>
        <w:ind w:left="993"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 – </w:t>
      </w:r>
      <w:r w:rsidR="00614AAB" w:rsidRPr="00763C95">
        <w:rPr>
          <w:rFonts w:ascii="Times New Roman" w:hAnsi="Times New Roman" w:cs="Times New Roman"/>
        </w:rPr>
        <w:t>Organização do conhecimento/Representação do conhecimento, Organização da informação/Representação da informação</w:t>
      </w:r>
    </w:p>
    <w:p w14:paraId="46297A0B" w14:textId="77777777" w:rsidR="00614AAB" w:rsidRPr="00763C95" w:rsidRDefault="00B73636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5D93174D" wp14:editId="6EF1CE3F">
            <wp:extent cx="4572000" cy="3103419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1898" t="23993" r="31581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49" cy="31134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BCD0A" w14:textId="77777777" w:rsidR="00614AAB" w:rsidRPr="00763C95" w:rsidRDefault="00614AAB" w:rsidP="001505E8">
      <w:pPr>
        <w:widowControl/>
        <w:spacing w:line="360" w:lineRule="auto"/>
        <w:ind w:left="993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 xml:space="preserve"> Fonte: Lara e </w:t>
      </w:r>
      <w:proofErr w:type="spellStart"/>
      <w:r w:rsidRPr="00763C95">
        <w:rPr>
          <w:rFonts w:ascii="Times New Roman" w:hAnsi="Times New Roman" w:cs="Times New Roman"/>
          <w:sz w:val="20"/>
          <w:szCs w:val="20"/>
        </w:rPr>
        <w:t>Smit</w:t>
      </w:r>
      <w:proofErr w:type="spellEnd"/>
      <w:r w:rsidRPr="00763C95">
        <w:rPr>
          <w:rFonts w:ascii="Times New Roman" w:hAnsi="Times New Roman" w:cs="Times New Roman"/>
          <w:sz w:val="20"/>
          <w:szCs w:val="20"/>
        </w:rPr>
        <w:t xml:space="preserve"> (2010</w:t>
      </w:r>
      <w:r w:rsidR="00696C1B" w:rsidRPr="00763C95">
        <w:rPr>
          <w:rFonts w:ascii="Times New Roman" w:hAnsi="Times New Roman" w:cs="Times New Roman"/>
          <w:sz w:val="20"/>
          <w:szCs w:val="20"/>
        </w:rPr>
        <w:t>, com adaptações</w:t>
      </w:r>
      <w:r w:rsidRPr="00763C95">
        <w:rPr>
          <w:rFonts w:ascii="Times New Roman" w:hAnsi="Times New Roman" w:cs="Times New Roman"/>
          <w:sz w:val="20"/>
          <w:szCs w:val="20"/>
        </w:rPr>
        <w:t>).</w:t>
      </w:r>
    </w:p>
    <w:p w14:paraId="5135D8B1" w14:textId="77777777" w:rsidR="00614AAB" w:rsidRPr="00763C95" w:rsidRDefault="00614AAB">
      <w:pPr>
        <w:widowControl/>
        <w:spacing w:line="360" w:lineRule="auto"/>
        <w:ind w:firstLine="1134"/>
        <w:rPr>
          <w:rFonts w:ascii="Times New Roman" w:hAnsi="Times New Roman" w:cs="Times New Roman"/>
        </w:rPr>
      </w:pPr>
    </w:p>
    <w:p w14:paraId="19C6D2E6" w14:textId="77777777" w:rsidR="00614AAB" w:rsidRPr="00763C95" w:rsidRDefault="00614AAB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r w:rsidR="00B90B35" w:rsidRPr="004F4163">
        <w:rPr>
          <w:rFonts w:ascii="Times New Roman" w:hAnsi="Times New Roman" w:cs="Times New Roman"/>
        </w:rPr>
        <w:t>(Figura 2)</w:t>
      </w:r>
      <w:r w:rsidRPr="004F4163">
        <w:rPr>
          <w:rFonts w:ascii="Times New Roman" w:hAnsi="Times New Roman" w:cs="Times New Roman"/>
        </w:rPr>
        <w:t>.</w:t>
      </w:r>
    </w:p>
    <w:p w14:paraId="7B9577CD" w14:textId="77777777" w:rsidR="00614AAB" w:rsidRPr="00763C95" w:rsidRDefault="00614AAB">
      <w:pPr>
        <w:widowControl/>
        <w:spacing w:line="360" w:lineRule="auto"/>
        <w:ind w:firstLine="1134"/>
        <w:rPr>
          <w:rFonts w:ascii="Times New Roman" w:hAnsi="Times New Roman" w:cs="Times New Roman"/>
        </w:rPr>
      </w:pPr>
    </w:p>
    <w:p w14:paraId="3021E0CB" w14:textId="77777777" w:rsidR="00614AAB" w:rsidRPr="00763C95" w:rsidRDefault="00614AAB">
      <w:pPr>
        <w:widowControl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Figura 2 – Ciclo da informação</w:t>
      </w:r>
    </w:p>
    <w:p w14:paraId="1EB9A630" w14:textId="77777777" w:rsidR="00614AAB" w:rsidRPr="00763C95" w:rsidRDefault="00B73636">
      <w:pPr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4D822898" wp14:editId="155C23AA">
            <wp:extent cx="2763982" cy="26719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90" cy="2701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93C21" w14:textId="77777777" w:rsidR="00614AAB" w:rsidRPr="00763C95" w:rsidRDefault="00614AAB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3C95">
        <w:rPr>
          <w:rFonts w:ascii="Times New Roman" w:hAnsi="Times New Roman" w:cs="Times New Roman"/>
          <w:sz w:val="20"/>
          <w:szCs w:val="20"/>
        </w:rPr>
        <w:t>Fonte:</w:t>
      </w:r>
      <w:r w:rsidR="00D4002F" w:rsidRPr="00763C95">
        <w:rPr>
          <w:rFonts w:ascii="Times New Roman" w:hAnsi="Times New Roman" w:cs="Times New Roman"/>
          <w:sz w:val="20"/>
          <w:szCs w:val="20"/>
        </w:rPr>
        <w:t xml:space="preserve"> </w:t>
      </w:r>
      <w:r w:rsidRPr="00763C95">
        <w:rPr>
          <w:rFonts w:ascii="Times New Roman" w:hAnsi="Times New Roman" w:cs="Times New Roman"/>
          <w:bCs/>
          <w:sz w:val="20"/>
          <w:szCs w:val="20"/>
        </w:rPr>
        <w:t xml:space="preserve">Tristão, Fachin e </w:t>
      </w:r>
      <w:proofErr w:type="spellStart"/>
      <w:r w:rsidRPr="00763C95">
        <w:rPr>
          <w:rFonts w:ascii="Times New Roman" w:hAnsi="Times New Roman" w:cs="Times New Roman"/>
          <w:bCs/>
          <w:sz w:val="20"/>
          <w:szCs w:val="20"/>
        </w:rPr>
        <w:t>Alarcon</w:t>
      </w:r>
      <w:proofErr w:type="spellEnd"/>
      <w:r w:rsidRPr="00763C95">
        <w:rPr>
          <w:rFonts w:ascii="Times New Roman" w:hAnsi="Times New Roman" w:cs="Times New Roman"/>
          <w:bCs/>
          <w:sz w:val="20"/>
          <w:szCs w:val="20"/>
        </w:rPr>
        <w:t xml:space="preserve"> (2004</w:t>
      </w:r>
      <w:r w:rsidR="00696C1B" w:rsidRPr="00763C95">
        <w:rPr>
          <w:rFonts w:ascii="Times New Roman" w:hAnsi="Times New Roman" w:cs="Times New Roman"/>
          <w:bCs/>
          <w:sz w:val="20"/>
          <w:szCs w:val="20"/>
        </w:rPr>
        <w:t>, p. 34</w:t>
      </w:r>
      <w:r w:rsidRPr="00763C95">
        <w:rPr>
          <w:rFonts w:ascii="Times New Roman" w:hAnsi="Times New Roman" w:cs="Times New Roman"/>
          <w:bCs/>
          <w:sz w:val="20"/>
          <w:szCs w:val="20"/>
        </w:rPr>
        <w:t>).</w:t>
      </w:r>
    </w:p>
    <w:p w14:paraId="6FF49CC5" w14:textId="77777777" w:rsidR="001505E8" w:rsidRPr="00763C95" w:rsidRDefault="001505E8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14:paraId="162F2928" w14:textId="77777777" w:rsidR="00614AAB" w:rsidRPr="00763C95" w:rsidRDefault="00614AAB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r w:rsidR="00B90B35" w:rsidRPr="004F4163">
        <w:rPr>
          <w:rFonts w:ascii="Times New Roman" w:hAnsi="Times New Roman" w:cs="Times New Roman"/>
        </w:rPr>
        <w:t>(Tabela 1)</w:t>
      </w:r>
      <w:r w:rsidRPr="004F4163">
        <w:rPr>
          <w:rFonts w:ascii="Times New Roman" w:hAnsi="Times New Roman" w:cs="Times New Roman"/>
        </w:rPr>
        <w:t>.</w:t>
      </w:r>
    </w:p>
    <w:p w14:paraId="2A4A931D" w14:textId="77777777"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  <w:b/>
        </w:rPr>
      </w:pPr>
    </w:p>
    <w:p w14:paraId="09FA8021" w14:textId="77777777" w:rsidR="00614AAB" w:rsidRPr="00763C95" w:rsidRDefault="00614AAB" w:rsidP="00FC5BB0">
      <w:pPr>
        <w:pStyle w:val="Corpodetexto"/>
        <w:widowControl/>
        <w:tabs>
          <w:tab w:val="left" w:pos="426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b/>
          <w:color w:val="000000"/>
        </w:rPr>
      </w:pPr>
      <w:r w:rsidRPr="00763C95">
        <w:rPr>
          <w:rFonts w:ascii="Times New Roman" w:hAnsi="Times New Roman" w:cs="Times New Roman"/>
        </w:rPr>
        <w:t>Tabela 1 – Distribuição dos documentos analisados por programa de pós-graduação</w:t>
      </w:r>
      <w:r w:rsidR="00FC5BB0">
        <w:rPr>
          <w:rFonts w:ascii="Times New Roman" w:hAnsi="Times New Roman" w:cs="Times New Roman"/>
        </w:rPr>
        <w:t xml:space="preserve"> da Universidade Federal do Ceará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696"/>
        <w:gridCol w:w="1560"/>
        <w:gridCol w:w="1139"/>
      </w:tblGrid>
      <w:tr w:rsidR="00614AAB" w:rsidRPr="00763C95" w14:paraId="3BE5A2B9" w14:textId="77777777" w:rsidTr="003A4408">
        <w:trPr>
          <w:trHeight w:val="130"/>
        </w:trPr>
        <w:tc>
          <w:tcPr>
            <w:tcW w:w="3826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121521" w14:textId="77777777" w:rsidR="00614AAB" w:rsidRPr="00763C95" w:rsidRDefault="00614A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Programas de pós-graduação</w:t>
            </w:r>
          </w:p>
        </w:tc>
        <w:tc>
          <w:tcPr>
            <w:tcW w:w="325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17418" w14:textId="77777777" w:rsidR="00614AAB" w:rsidRPr="00763C95" w:rsidRDefault="00614A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Categoria</w:t>
            </w:r>
          </w:p>
        </w:tc>
        <w:tc>
          <w:tcPr>
            <w:tcW w:w="11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8FA624" w14:textId="77777777" w:rsidR="00614AAB" w:rsidRPr="00763C95" w:rsidRDefault="00614AAB">
            <w:pPr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614AAB" w:rsidRPr="00763C95" w14:paraId="23540C57" w14:textId="77777777" w:rsidTr="003A4408">
        <w:trPr>
          <w:trHeight w:val="109"/>
        </w:trPr>
        <w:tc>
          <w:tcPr>
            <w:tcW w:w="3826" w:type="dxa"/>
            <w:vMerge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05F68" w14:textId="77777777" w:rsidR="00614AAB" w:rsidRPr="00763C95" w:rsidRDefault="00614AAB">
            <w:pPr>
              <w:suppressAutoHyphens w:val="0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90E91" w14:textId="77777777" w:rsidR="00614AAB" w:rsidRPr="00763C95" w:rsidRDefault="00614A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Teses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0BF32" w14:textId="77777777" w:rsidR="00614AAB" w:rsidRPr="00763C95" w:rsidRDefault="00614AAB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Dissertações</w:t>
            </w:r>
          </w:p>
        </w:tc>
        <w:tc>
          <w:tcPr>
            <w:tcW w:w="11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23B7EF" w14:textId="77777777" w:rsidR="00614AAB" w:rsidRPr="00763C95" w:rsidRDefault="00614AAB">
            <w:pPr>
              <w:suppressAutoHyphens w:val="0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614AAB" w:rsidRPr="00763C95" w14:paraId="0A735517" w14:textId="77777777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6A6A2824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Cirurgia</w:t>
            </w:r>
          </w:p>
        </w:tc>
        <w:tc>
          <w:tcPr>
            <w:tcW w:w="1696" w:type="dxa"/>
            <w:shd w:val="clear" w:color="auto" w:fill="D9D9D9"/>
          </w:tcPr>
          <w:p w14:paraId="0592D24F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14:paraId="6C9AE362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0D1219C5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14AAB" w:rsidRPr="00763C95" w14:paraId="2371DA65" w14:textId="77777777" w:rsidTr="003A4408">
        <w:trPr>
          <w:trHeight w:val="122"/>
        </w:trPr>
        <w:tc>
          <w:tcPr>
            <w:tcW w:w="3826" w:type="dxa"/>
            <w:shd w:val="clear" w:color="auto" w:fill="FFFFFF"/>
            <w:vAlign w:val="bottom"/>
          </w:tcPr>
          <w:p w14:paraId="05940184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Enfermagem</w:t>
            </w:r>
          </w:p>
        </w:tc>
        <w:tc>
          <w:tcPr>
            <w:tcW w:w="1696" w:type="dxa"/>
            <w:shd w:val="clear" w:color="auto" w:fill="FFFFFF"/>
          </w:tcPr>
          <w:p w14:paraId="1A0AD43C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14:paraId="2C7CCCE0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4ACC875D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14AAB" w:rsidRPr="00763C95" w14:paraId="31656CED" w14:textId="77777777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61D425D6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Engenharia Civil</w:t>
            </w:r>
          </w:p>
        </w:tc>
        <w:tc>
          <w:tcPr>
            <w:tcW w:w="1696" w:type="dxa"/>
            <w:shd w:val="clear" w:color="auto" w:fill="D9D9D9"/>
          </w:tcPr>
          <w:p w14:paraId="22BC7815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14:paraId="33578257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3F300CBC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14AAB" w:rsidRPr="00763C95" w14:paraId="5C9925EF" w14:textId="77777777" w:rsidTr="003A4408">
        <w:trPr>
          <w:trHeight w:val="70"/>
        </w:trPr>
        <w:tc>
          <w:tcPr>
            <w:tcW w:w="3826" w:type="dxa"/>
            <w:shd w:val="clear" w:color="auto" w:fill="FFFFFF"/>
            <w:vAlign w:val="bottom"/>
          </w:tcPr>
          <w:p w14:paraId="1B1097C4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Farmacologia</w:t>
            </w:r>
          </w:p>
        </w:tc>
        <w:tc>
          <w:tcPr>
            <w:tcW w:w="1696" w:type="dxa"/>
            <w:shd w:val="clear" w:color="auto" w:fill="FFFFFF"/>
          </w:tcPr>
          <w:p w14:paraId="669B019C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63999B7B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FFFFFF"/>
            <w:vAlign w:val="bottom"/>
          </w:tcPr>
          <w:p w14:paraId="16EEA769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4AAB" w:rsidRPr="00763C95" w14:paraId="3209D514" w14:textId="77777777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14:paraId="7A5123E7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Física</w:t>
            </w:r>
          </w:p>
        </w:tc>
        <w:tc>
          <w:tcPr>
            <w:tcW w:w="1696" w:type="dxa"/>
            <w:shd w:val="clear" w:color="auto" w:fill="D9D9D9"/>
          </w:tcPr>
          <w:p w14:paraId="15DB4C35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19074753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D9D9D9"/>
            <w:vAlign w:val="bottom"/>
          </w:tcPr>
          <w:p w14:paraId="47480C3A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14AAB" w:rsidRPr="00763C95" w14:paraId="4265A2FB" w14:textId="77777777" w:rsidTr="003A4408">
        <w:trPr>
          <w:trHeight w:val="70"/>
        </w:trPr>
        <w:tc>
          <w:tcPr>
            <w:tcW w:w="3826" w:type="dxa"/>
            <w:shd w:val="clear" w:color="auto" w:fill="auto"/>
            <w:vAlign w:val="bottom"/>
          </w:tcPr>
          <w:p w14:paraId="3E402919" w14:textId="77777777"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Química Inorgânica</w:t>
            </w:r>
          </w:p>
        </w:tc>
        <w:tc>
          <w:tcPr>
            <w:tcW w:w="1696" w:type="dxa"/>
            <w:shd w:val="clear" w:color="auto" w:fill="auto"/>
          </w:tcPr>
          <w:p w14:paraId="3E756CD6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9DD35E5" w14:textId="77777777"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76695819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14AAB" w:rsidRPr="00763C95" w14:paraId="00804BD1" w14:textId="77777777" w:rsidTr="003A4408">
        <w:trPr>
          <w:trHeight w:val="70"/>
        </w:trPr>
        <w:tc>
          <w:tcPr>
            <w:tcW w:w="3826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502A403D" w14:textId="77777777" w:rsidR="00614AAB" w:rsidRPr="00763C95" w:rsidRDefault="00614A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696" w:type="dxa"/>
            <w:tcBorders>
              <w:bottom w:val="single" w:sz="12" w:space="0" w:color="00000A"/>
            </w:tcBorders>
            <w:shd w:val="clear" w:color="auto" w:fill="D9D9D9"/>
          </w:tcPr>
          <w:p w14:paraId="7FEF41D1" w14:textId="77777777" w:rsidR="00614AAB" w:rsidRPr="00763C95" w:rsidRDefault="00614AAB">
            <w:pPr>
              <w:ind w:right="6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00000A"/>
            </w:tcBorders>
            <w:shd w:val="clear" w:color="auto" w:fill="D9D9D9"/>
          </w:tcPr>
          <w:p w14:paraId="18BCF114" w14:textId="77777777" w:rsidR="00614AAB" w:rsidRPr="00763C95" w:rsidRDefault="00614AAB">
            <w:pPr>
              <w:ind w:right="6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39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14:paraId="23795360" w14:textId="77777777"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</w:tbl>
    <w:p w14:paraId="54E93E68" w14:textId="77777777" w:rsidR="00614AAB" w:rsidRPr="00763C95" w:rsidRDefault="00614AAB">
      <w:pPr>
        <w:pStyle w:val="Corpodetexto"/>
        <w:widowControl/>
        <w:spacing w:after="0" w:line="360" w:lineRule="auto"/>
        <w:ind w:left="426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</w:rPr>
        <w:t>Fonte: elaborada pelo autor.</w:t>
      </w:r>
    </w:p>
    <w:p w14:paraId="130BFF71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4E5340F5" w14:textId="77777777" w:rsidR="00614AAB" w:rsidRPr="00DE4862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DE4862">
        <w:rPr>
          <w:rFonts w:ascii="Times New Roman" w:hAnsi="Times New Roman" w:cs="Times New Roman"/>
        </w:rPr>
        <w:t xml:space="preserve">Texto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="00D4002F"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="00253255" w:rsidRPr="0025325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r w:rsidRPr="004F4163">
        <w:rPr>
          <w:rFonts w:ascii="Times New Roman" w:hAnsi="Times New Roman" w:cs="Times New Roman"/>
        </w:rPr>
        <w:t>(</w:t>
      </w:r>
      <w:r w:rsidR="004F4163" w:rsidRPr="004F4163">
        <w:rPr>
          <w:rFonts w:ascii="Times New Roman" w:hAnsi="Times New Roman" w:cs="Times New Roman"/>
        </w:rPr>
        <w:t xml:space="preserve">Tabela </w:t>
      </w:r>
      <w:r w:rsidRPr="004F4163">
        <w:rPr>
          <w:rFonts w:ascii="Times New Roman" w:hAnsi="Times New Roman" w:cs="Times New Roman"/>
        </w:rPr>
        <w:t>2).</w:t>
      </w:r>
    </w:p>
    <w:p w14:paraId="6AEFC59A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0B7C938B" w14:textId="77777777" w:rsidR="00614AAB" w:rsidRPr="00763C95" w:rsidRDefault="00614AAB" w:rsidP="00FC5BB0">
      <w:pPr>
        <w:widowControl/>
        <w:suppressAutoHyphens w:val="0"/>
        <w:ind w:left="426"/>
        <w:textAlignment w:val="auto"/>
        <w:rPr>
          <w:rFonts w:ascii="Times New Roman" w:hAnsi="Times New Roman" w:cs="Times New Roman"/>
          <w:b/>
        </w:rPr>
      </w:pP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Tabela 2 – População brasileira por situação em domicílio em 2003</w:t>
      </w:r>
      <w:r w:rsidR="00D4002F"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2693"/>
        <w:gridCol w:w="1842"/>
        <w:gridCol w:w="1842"/>
        <w:gridCol w:w="1842"/>
      </w:tblGrid>
      <w:tr w:rsidR="00614AAB" w:rsidRPr="00763C95" w14:paraId="78FD562B" w14:textId="77777777" w:rsidTr="003A4408">
        <w:tc>
          <w:tcPr>
            <w:tcW w:w="269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4F2DE" w14:textId="77777777" w:rsidR="00614AAB" w:rsidRPr="00763C95" w:rsidRDefault="00614AAB" w:rsidP="005F2572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Situação do </w:t>
            </w:r>
            <w:r w:rsidR="005F2572">
              <w:rPr>
                <w:rFonts w:ascii="Times New Roman" w:hAnsi="Times New Roman" w:cs="Times New Roman"/>
                <w:b/>
              </w:rPr>
              <w:t>d</w:t>
            </w:r>
            <w:r w:rsidRPr="00763C95">
              <w:rPr>
                <w:rFonts w:ascii="Times New Roman" w:hAnsi="Times New Roman" w:cs="Times New Roman"/>
                <w:b/>
              </w:rPr>
              <w:t>omicílio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61168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Mulheres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E685B1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Homens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A3B902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14AAB" w:rsidRPr="00763C95" w14:paraId="268C0576" w14:textId="77777777" w:rsidTr="003A4408">
        <w:tc>
          <w:tcPr>
            <w:tcW w:w="2693" w:type="dxa"/>
            <w:tcBorders>
              <w:top w:val="single" w:sz="4" w:space="0" w:color="00000A"/>
            </w:tcBorders>
            <w:shd w:val="clear" w:color="auto" w:fill="D9D9D9"/>
          </w:tcPr>
          <w:p w14:paraId="29DFA4A9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Urbana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03BCB6BF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41.115.439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79BB7E92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79,972492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14:paraId="28F3A84B" w14:textId="77777777"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79.972.370</w:t>
            </w:r>
          </w:p>
        </w:tc>
      </w:tr>
      <w:tr w:rsidR="00614AAB" w:rsidRPr="00763C95" w14:paraId="723F825E" w14:textId="77777777" w:rsidTr="003A4408">
        <w:tc>
          <w:tcPr>
            <w:tcW w:w="2693" w:type="dxa"/>
            <w:shd w:val="clear" w:color="auto" w:fill="FFFFFF"/>
          </w:tcPr>
          <w:p w14:paraId="64BA4CE4" w14:textId="77777777" w:rsidR="00614AAB" w:rsidRPr="00763C95" w:rsidRDefault="00614AAB" w:rsidP="00FC5BB0">
            <w:pPr>
              <w:pStyle w:val="Corpodetexto"/>
              <w:widowControl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842" w:type="dxa"/>
            <w:shd w:val="clear" w:color="auto" w:fill="FFFFFF"/>
          </w:tcPr>
          <w:p w14:paraId="5A24BC8A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18.479.893</w:t>
            </w:r>
          </w:p>
        </w:tc>
        <w:tc>
          <w:tcPr>
            <w:tcW w:w="1842" w:type="dxa"/>
            <w:shd w:val="clear" w:color="auto" w:fill="FFFFFF"/>
          </w:tcPr>
          <w:p w14:paraId="4E61E1AF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19.507.477</w:t>
            </w:r>
          </w:p>
        </w:tc>
        <w:tc>
          <w:tcPr>
            <w:tcW w:w="1842" w:type="dxa"/>
            <w:shd w:val="clear" w:color="auto" w:fill="FFFFFF"/>
          </w:tcPr>
          <w:p w14:paraId="1C1BD177" w14:textId="77777777"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37.982.370</w:t>
            </w:r>
          </w:p>
        </w:tc>
      </w:tr>
      <w:tr w:rsidR="00614AAB" w:rsidRPr="00763C95" w14:paraId="016154F7" w14:textId="77777777" w:rsidTr="003A4408">
        <w:tc>
          <w:tcPr>
            <w:tcW w:w="2693" w:type="dxa"/>
            <w:tcBorders>
              <w:bottom w:val="single" w:sz="8" w:space="0" w:color="00000A"/>
            </w:tcBorders>
            <w:shd w:val="clear" w:color="auto" w:fill="D9D9D9"/>
          </w:tcPr>
          <w:p w14:paraId="09793C93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0B158096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59.595.332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52F2C246" w14:textId="77777777"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58.364.969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14:paraId="4613D1B8" w14:textId="77777777"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117.960.301</w:t>
            </w:r>
          </w:p>
        </w:tc>
      </w:tr>
    </w:tbl>
    <w:p w14:paraId="0E054866" w14:textId="77777777" w:rsidR="00614AAB" w:rsidRPr="00763C95" w:rsidRDefault="00614AAB" w:rsidP="00FC5BB0">
      <w:pPr>
        <w:pStyle w:val="Corpodetexto"/>
        <w:widowControl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>Fonte: Instituto Brasileiro de Geografia e Estatística (2003</w:t>
      </w:r>
      <w:r w:rsidR="00696C1B" w:rsidRPr="00763C95">
        <w:rPr>
          <w:rFonts w:ascii="Times New Roman" w:hAnsi="Times New Roman" w:cs="Times New Roman"/>
          <w:sz w:val="20"/>
          <w:szCs w:val="20"/>
        </w:rPr>
        <w:t>, p. 20</w:t>
      </w:r>
      <w:r w:rsidRPr="00763C95">
        <w:rPr>
          <w:rFonts w:ascii="Times New Roman" w:hAnsi="Times New Roman" w:cs="Times New Roman"/>
          <w:sz w:val="20"/>
          <w:szCs w:val="20"/>
        </w:rPr>
        <w:t>).</w:t>
      </w:r>
    </w:p>
    <w:p w14:paraId="7BB71B2A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3A9A02BF" w14:textId="77777777"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>.</w:t>
      </w:r>
    </w:p>
    <w:p w14:paraId="41682B95" w14:textId="77777777"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5CD6EF" w14:textId="77777777" w:rsidR="00AA47E7" w:rsidRDefault="00AA47E7" w:rsidP="00D01035">
      <w:pPr>
        <w:widowControl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AE6692" w14:textId="77777777" w:rsidR="00D01035" w:rsidRPr="00763C95" w:rsidRDefault="00D01035" w:rsidP="00D01035">
      <w:pPr>
        <w:widowControl/>
        <w:spacing w:line="36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lastRenderedPageBreak/>
        <w:t xml:space="preserve">3 </w:t>
      </w:r>
      <w:r>
        <w:rPr>
          <w:rFonts w:ascii="Times New Roman" w:hAnsi="Times New Roman" w:cs="Times New Roman"/>
          <w:b/>
        </w:rPr>
        <w:t>METODOLOGIA</w:t>
      </w:r>
    </w:p>
    <w:p w14:paraId="25A1970D" w14:textId="77777777" w:rsidR="00D01035" w:rsidRPr="00763C95" w:rsidRDefault="00D01035" w:rsidP="00D01035">
      <w:pPr>
        <w:widowControl/>
        <w:spacing w:line="360" w:lineRule="auto"/>
        <w:rPr>
          <w:rFonts w:ascii="Times New Roman" w:hAnsi="Times New Roman" w:cs="Times New Roman"/>
        </w:rPr>
      </w:pPr>
    </w:p>
    <w:p w14:paraId="432CA769" w14:textId="77777777" w:rsidR="003A4408" w:rsidRPr="002A68CB" w:rsidRDefault="003A4408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3A4408">
        <w:rPr>
          <w:rFonts w:ascii="Times New Roman" w:hAnsi="Times New Roman" w:cs="Times New Roman"/>
        </w:rPr>
        <w:t>A metodologia apresenta os métodos, as técnicas, os materiais, a definição da amostra ou universo, os pr</w:t>
      </w:r>
      <w:r w:rsidR="00D50457">
        <w:rPr>
          <w:rFonts w:ascii="Times New Roman" w:hAnsi="Times New Roman" w:cs="Times New Roman"/>
        </w:rPr>
        <w:t>ocedimentos de coleta de dados,</w:t>
      </w:r>
      <w:r w:rsidRPr="003A4408">
        <w:rPr>
          <w:rFonts w:ascii="Times New Roman" w:hAnsi="Times New Roman" w:cs="Times New Roman"/>
        </w:rPr>
        <w:t xml:space="preserve"> a forma de análise desses </w:t>
      </w:r>
      <w:r w:rsidRPr="002A68CB">
        <w:rPr>
          <w:rFonts w:ascii="Times New Roman" w:hAnsi="Times New Roman" w:cs="Times New Roman"/>
        </w:rPr>
        <w:t>indicadores</w:t>
      </w:r>
      <w:r w:rsidR="00D50457" w:rsidRPr="002A68CB">
        <w:rPr>
          <w:rFonts w:ascii="Times New Roman" w:hAnsi="Times New Roman" w:cs="Times New Roman"/>
        </w:rPr>
        <w:t>, entre outros procedimentos necessários para o desenvolvimento da pesquisa</w:t>
      </w:r>
      <w:r w:rsidRPr="002A68CB">
        <w:rPr>
          <w:rFonts w:ascii="Times New Roman" w:hAnsi="Times New Roman" w:cs="Times New Roman"/>
        </w:rPr>
        <w:t>.</w:t>
      </w:r>
    </w:p>
    <w:p w14:paraId="231F513F" w14:textId="77777777" w:rsidR="004F4163" w:rsidRDefault="004F4163" w:rsidP="004F41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14:paraId="037C9929" w14:textId="77777777" w:rsidR="004F4163" w:rsidRPr="00FE6716" w:rsidRDefault="004F4163" w:rsidP="004F416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 xml:space="preserve">Todo capítulo é chamado seção primária. Este deve ser em negrito e letras maiúsculas. As seções primárias, capítulos, podem se </w:t>
      </w:r>
      <w:r w:rsidR="0005424D">
        <w:rPr>
          <w:rFonts w:ascii="Times New Roman" w:hAnsi="Times New Roman" w:cs="Times New Roman"/>
        </w:rPr>
        <w:t xml:space="preserve">dividir em subseções até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Pr="00C84972">
        <w:rPr>
          <w:rFonts w:ascii="Times New Roman" w:hAnsi="Times New Roman" w:cs="Times New Roman"/>
        </w:rPr>
        <w:t>ria</w:t>
      </w:r>
      <w:proofErr w:type="spellEnd"/>
      <w:r w:rsidRPr="00C84972">
        <w:rPr>
          <w:rFonts w:ascii="Times New Roman" w:hAnsi="Times New Roman" w:cs="Times New Roman"/>
        </w:rPr>
        <w:t xml:space="preserve">. </w:t>
      </w:r>
      <w:r w:rsidRPr="00C84972">
        <w:rPr>
          <w:color w:val="000000"/>
        </w:rPr>
        <w:t xml:space="preserve">Os títulos das seções devem ser destacados tipograficamente, de forma gradativa, da primária </w:t>
      </w:r>
      <w:r w:rsidR="0005424D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Pr="002A68CB">
        <w:rPr>
          <w:color w:val="000000"/>
        </w:rPr>
        <w:t>ria</w:t>
      </w:r>
      <w:proofErr w:type="spellEnd"/>
      <w:r w:rsidRPr="002A68CB">
        <w:rPr>
          <w:color w:val="000000"/>
        </w:rPr>
        <w:t>, utilizando-se os recursos caixa alta, negrito, itálico ou sublinhado e outros.</w:t>
      </w:r>
    </w:p>
    <w:p w14:paraId="5E0C6101" w14:textId="77777777" w:rsidR="004F4163" w:rsidRPr="003A4408" w:rsidRDefault="004F4163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1BF25C86" w14:textId="77777777" w:rsidR="0075021C" w:rsidRDefault="0075021C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3BD44F81" w14:textId="77777777" w:rsidR="00375919" w:rsidRDefault="00375919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FAE4FF" w14:textId="77777777" w:rsidR="009D17E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2E25">
        <w:rPr>
          <w:rFonts w:ascii="Times New Roman" w:hAnsi="Times New Roman" w:cs="Times New Roman"/>
          <w:b/>
        </w:rPr>
        <w:lastRenderedPageBreak/>
        <w:t xml:space="preserve">4 </w:t>
      </w:r>
      <w:r w:rsidR="009D17E5" w:rsidRPr="00502E25">
        <w:rPr>
          <w:rFonts w:ascii="Times New Roman" w:hAnsi="Times New Roman" w:cs="Times New Roman"/>
          <w:b/>
        </w:rPr>
        <w:t>RECURSOS</w:t>
      </w:r>
    </w:p>
    <w:p w14:paraId="6630025F" w14:textId="77777777" w:rsidR="009D17E5" w:rsidRDefault="009D17E5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AD7DA64" w14:textId="77777777" w:rsidR="003A4408" w:rsidRPr="003A4408" w:rsidRDefault="003A4408" w:rsidP="003E19E4">
      <w:pPr>
        <w:pStyle w:val="Corpodetexto"/>
        <w:widowControl/>
        <w:spacing w:after="0" w:line="360" w:lineRule="auto"/>
        <w:ind w:firstLine="1134"/>
        <w:jc w:val="both"/>
        <w:rPr>
          <w:rFonts w:hint="eastAsia"/>
        </w:rPr>
      </w:pPr>
      <w:r w:rsidRPr="003A4408">
        <w:t>Os recursos são todas as informações concernentes aos expedientes necessários para a realização da pesquisa. Podem ser humanos</w:t>
      </w:r>
      <w:r w:rsidR="006E6F60">
        <w:t xml:space="preserve"> (pessoas que irão atuar no projeto)</w:t>
      </w:r>
      <w:r w:rsidRPr="003A4408">
        <w:t>, materiais</w:t>
      </w:r>
      <w:r w:rsidR="006E6F60">
        <w:t xml:space="preserve"> (material de consumo, serviços de terceiro</w:t>
      </w:r>
      <w:r w:rsidR="006E6F60">
        <w:rPr>
          <w:rFonts w:hint="eastAsia"/>
        </w:rPr>
        <w:t>s</w:t>
      </w:r>
      <w:r w:rsidR="006E6F60">
        <w:t>, viagens, diárias, encargos...)</w:t>
      </w:r>
      <w:r w:rsidRPr="003A4408">
        <w:t xml:space="preserve"> e financeiros</w:t>
      </w:r>
      <w:r w:rsidR="006E6F60">
        <w:t xml:space="preserve"> (investimentos e custos)</w:t>
      </w:r>
      <w:r w:rsidRPr="003A4408">
        <w:t xml:space="preserve">. </w:t>
      </w:r>
      <w:r w:rsidRPr="00502E25">
        <w:t>Geralmente, são incluídos quando o projeto é apresentado a uma instituição financiadora.</w:t>
      </w:r>
    </w:p>
    <w:p w14:paraId="25E20D0A" w14:textId="77777777" w:rsidR="004F4163" w:rsidRDefault="004F4163" w:rsidP="004F41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14:paraId="6C1B02E2" w14:textId="77777777" w:rsidR="004F4163" w:rsidRPr="00FE6716" w:rsidRDefault="004F4163" w:rsidP="004F416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 xml:space="preserve">Todo capítulo é chamado seção primária. Este deve ser em negrito e letras maiúsculas. As seções primárias, capítulos, podem se </w:t>
      </w:r>
      <w:r w:rsidR="0005424D">
        <w:rPr>
          <w:rFonts w:ascii="Times New Roman" w:hAnsi="Times New Roman" w:cs="Times New Roman"/>
        </w:rPr>
        <w:t xml:space="preserve">dividir em subseções até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Pr="00C84972">
        <w:rPr>
          <w:rFonts w:ascii="Times New Roman" w:hAnsi="Times New Roman" w:cs="Times New Roman"/>
        </w:rPr>
        <w:t>ria</w:t>
      </w:r>
      <w:proofErr w:type="spellEnd"/>
      <w:r w:rsidRPr="00C84972">
        <w:rPr>
          <w:rFonts w:ascii="Times New Roman" w:hAnsi="Times New Roman" w:cs="Times New Roman"/>
        </w:rPr>
        <w:t xml:space="preserve">. </w:t>
      </w:r>
      <w:r w:rsidRPr="00C84972">
        <w:rPr>
          <w:color w:val="000000"/>
        </w:rPr>
        <w:t xml:space="preserve">Os títulos das seções devem ser destacados tipograficamente, de forma gradativa, da primária </w:t>
      </w:r>
      <w:r w:rsidR="0005424D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Pr="002A68CB">
        <w:rPr>
          <w:color w:val="000000"/>
        </w:rPr>
        <w:t>ria</w:t>
      </w:r>
      <w:proofErr w:type="spellEnd"/>
      <w:r w:rsidRPr="002A68CB">
        <w:rPr>
          <w:color w:val="000000"/>
        </w:rPr>
        <w:t>, utilizando-se os recursos caixa alta, negrito, itálico ou sublinhado e outros.</w:t>
      </w:r>
    </w:p>
    <w:p w14:paraId="634A9887" w14:textId="77777777" w:rsidR="00502E25" w:rsidRDefault="00502E25" w:rsidP="00502E2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3FCA59C5" w14:textId="77777777" w:rsidR="00285F1B" w:rsidRPr="003A4408" w:rsidRDefault="00285F1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4408">
        <w:rPr>
          <w:rFonts w:ascii="Times New Roman" w:hAnsi="Times New Roman" w:cs="Times New Roman"/>
          <w:b/>
        </w:rPr>
        <w:br w:type="page"/>
      </w:r>
    </w:p>
    <w:p w14:paraId="50E2B587" w14:textId="77777777" w:rsidR="00614AAB" w:rsidRPr="00DE4862" w:rsidRDefault="009D17E5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 CRONOGRAMA</w:t>
      </w:r>
    </w:p>
    <w:p w14:paraId="245AE984" w14:textId="77777777" w:rsidR="00614AAB" w:rsidRPr="00DE4862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BD2EE4" w14:textId="77777777" w:rsidR="00AE5F13" w:rsidRDefault="00AE5F13" w:rsidP="003E19E4">
      <w:pPr>
        <w:widowControl/>
        <w:shd w:val="clear" w:color="auto" w:fill="FFFFFF"/>
        <w:suppressAutoHyphens w:val="0"/>
        <w:spacing w:line="360" w:lineRule="auto"/>
        <w:ind w:firstLine="1134"/>
        <w:jc w:val="both"/>
        <w:textAlignment w:val="auto"/>
        <w:rPr>
          <w:rFonts w:hint="eastAsia"/>
        </w:rPr>
      </w:pPr>
      <w:r>
        <w:t>O cronograma é a relação das atividades a serem realizadas, indicando-se a previsão de tempo necessário para a execução de cada etapa da pesquisa. Geralmente é apresentado em forma de quadro.</w:t>
      </w:r>
    </w:p>
    <w:p w14:paraId="4ABCB4AC" w14:textId="77777777" w:rsidR="001B74C6" w:rsidRDefault="001B74C6" w:rsidP="003E19E4">
      <w:pPr>
        <w:widowControl/>
        <w:shd w:val="clear" w:color="auto" w:fill="FFFFFF"/>
        <w:suppressAutoHyphens w:val="0"/>
        <w:spacing w:line="360" w:lineRule="auto"/>
        <w:ind w:firstLine="1134"/>
        <w:jc w:val="both"/>
        <w:textAlignment w:val="auto"/>
        <w:rPr>
          <w:rFonts w:hint="eastAsia"/>
        </w:rPr>
      </w:pPr>
      <w:r>
        <w:t xml:space="preserve">O exemplo de cronograma a seguir </w:t>
      </w:r>
      <w:r w:rsidR="003F7909">
        <w:t>deve</w:t>
      </w:r>
      <w:r>
        <w:t xml:space="preserve"> ser adaptado conforme as particularidades do seu projeto.</w:t>
      </w:r>
    </w:p>
    <w:p w14:paraId="446C0E24" w14:textId="77777777" w:rsidR="001B74C6" w:rsidRDefault="001B74C6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hint="eastAsia"/>
        </w:rPr>
      </w:pPr>
    </w:p>
    <w:p w14:paraId="006744E3" w14:textId="77777777" w:rsidR="003B7384" w:rsidRDefault="00AB691B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hint="eastAsia"/>
        </w:rPr>
      </w:pPr>
      <w:r>
        <w:t>Quadro 2</w:t>
      </w:r>
      <w:r w:rsidR="003B7384">
        <w:t xml:space="preserve"> – Cronograma de execução</w:t>
      </w:r>
      <w:r w:rsidR="00C6614C">
        <w:rPr>
          <w:rStyle w:val="Refdenotaderodap"/>
          <w:rFonts w:hint="eastAsia"/>
        </w:rPr>
        <w:footnoteReference w:id="1"/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987"/>
        <w:gridCol w:w="986"/>
        <w:gridCol w:w="1006"/>
        <w:gridCol w:w="967"/>
        <w:gridCol w:w="1038"/>
        <w:gridCol w:w="992"/>
      </w:tblGrid>
      <w:tr w:rsidR="001B74C6" w:rsidRPr="001B74C6" w14:paraId="15DEC117" w14:textId="77777777" w:rsidTr="00CE7CE3">
        <w:trPr>
          <w:trHeight w:val="263"/>
        </w:trPr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F7F2A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Atividades</w:t>
            </w:r>
          </w:p>
        </w:tc>
        <w:tc>
          <w:tcPr>
            <w:tcW w:w="5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E55D0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Período</w:t>
            </w:r>
          </w:p>
        </w:tc>
      </w:tr>
      <w:tr w:rsidR="00E12A44" w:rsidRPr="001B74C6" w14:paraId="59870E67" w14:textId="77777777" w:rsidTr="00CE7CE3">
        <w:trPr>
          <w:trHeight w:val="427"/>
        </w:trPr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A24F7F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8131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1º mês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92EA3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2º mês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EE42D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3º mês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7EB2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4º mês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D3F51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5º mês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2D94C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6º mês</w:t>
            </w:r>
          </w:p>
        </w:tc>
      </w:tr>
      <w:tr w:rsidR="00E12A44" w:rsidRPr="001B74C6" w14:paraId="13A85425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5E6F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Revisão de literatura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39A13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A84E7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935A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C6086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D436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D0C29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14:paraId="23744A3C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0BB5A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Leitura do material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0301C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24F6E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DFDB5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B0549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972B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F157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14:paraId="59022F6E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0990B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Orientação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C0C26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AB66A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4EB95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E7C55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4B47A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C7FDE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14:paraId="47B816D6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26940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Coleta de dados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C915E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1AA2E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50D3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B6547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9183A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35530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14:paraId="5FBB54FA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0E814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Análise e interpretação dos dados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4D63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9AE33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AF32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F4BE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0639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373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14:paraId="77A93924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7EF7C" w14:textId="77777777"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Redação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B3AC5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A5F6B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B937E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619EB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D41B6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A7D3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14:paraId="7A1E9264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2512" w14:textId="77777777"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Revisão e redação final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FB4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C78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B861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430D1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1A38F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C726D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14:paraId="7C168083" w14:textId="77777777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2FB85" w14:textId="77777777"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Defesa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7D416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047BB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CA58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708A8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DBFC" w14:textId="77777777"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B5346" w14:textId="77777777"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</w:tbl>
    <w:p w14:paraId="064D2ADD" w14:textId="77777777" w:rsidR="001B74C6" w:rsidRDefault="003B7384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B7384">
        <w:rPr>
          <w:rFonts w:ascii="Times New Roman" w:hAnsi="Times New Roman" w:cs="Times New Roman"/>
          <w:sz w:val="20"/>
          <w:szCs w:val="20"/>
        </w:rPr>
        <w:t>Fonte: elaborado pelo autor</w:t>
      </w:r>
      <w:r w:rsidR="00253255">
        <w:rPr>
          <w:rFonts w:ascii="Times New Roman" w:hAnsi="Times New Roman" w:cs="Times New Roman"/>
          <w:sz w:val="20"/>
          <w:szCs w:val="20"/>
        </w:rPr>
        <w:t>.</w:t>
      </w:r>
    </w:p>
    <w:p w14:paraId="59720AC5" w14:textId="77777777" w:rsidR="00C6614C" w:rsidRDefault="00C6614C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7140109" w14:textId="77777777" w:rsidR="00C6614C" w:rsidRPr="003B7384" w:rsidRDefault="00C6614C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578651A" w14:textId="77777777"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lastRenderedPageBreak/>
        <w:t>REFERÊNCIAS</w:t>
      </w:r>
    </w:p>
    <w:p w14:paraId="16CB5E14" w14:textId="77777777"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14:paraId="12E4F19F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BASTOS, </w:t>
      </w:r>
      <w:proofErr w:type="spellStart"/>
      <w:r w:rsidRPr="00763C95">
        <w:rPr>
          <w:rFonts w:ascii="Times New Roman" w:hAnsi="Times New Roman" w:cs="Times New Roman"/>
        </w:rPr>
        <w:t>Cleverson</w:t>
      </w:r>
      <w:proofErr w:type="spellEnd"/>
      <w:r w:rsidRPr="00763C95">
        <w:rPr>
          <w:rFonts w:ascii="Times New Roman" w:hAnsi="Times New Roman" w:cs="Times New Roman"/>
        </w:rPr>
        <w:t xml:space="preserve"> Leite; KELLER, Vicente. </w:t>
      </w:r>
      <w:r w:rsidRPr="00763C95">
        <w:rPr>
          <w:rFonts w:ascii="Times New Roman" w:hAnsi="Times New Roman" w:cs="Times New Roman"/>
          <w:b/>
        </w:rPr>
        <w:t>Aprendendo a aprender</w:t>
      </w:r>
      <w:r w:rsidRPr="00763C95">
        <w:rPr>
          <w:rFonts w:ascii="Times New Roman" w:hAnsi="Times New Roman" w:cs="Times New Roman"/>
        </w:rPr>
        <w:t>: introdução à metodologia científica. 19. ed. Petrópolis: Vozes, 2006.</w:t>
      </w:r>
    </w:p>
    <w:p w14:paraId="741617C2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0E9A53C2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BITTAR, Eduardo Carlos Bianca. </w:t>
      </w:r>
      <w:r w:rsidRPr="00763C95">
        <w:rPr>
          <w:rFonts w:ascii="Times New Roman" w:hAnsi="Times New Roman" w:cs="Times New Roman"/>
          <w:b/>
        </w:rPr>
        <w:t>Linguagem jurídica</w:t>
      </w:r>
      <w:r w:rsidRPr="00763C95">
        <w:rPr>
          <w:rFonts w:ascii="Times New Roman" w:hAnsi="Times New Roman" w:cs="Times New Roman"/>
        </w:rPr>
        <w:t>. São Paulo: Saraiva, 2001.</w:t>
      </w:r>
    </w:p>
    <w:p w14:paraId="518BEAB4" w14:textId="77777777" w:rsidR="00614AAB" w:rsidRPr="00763C95" w:rsidRDefault="00614AAB">
      <w:pPr>
        <w:pStyle w:val="Corpodetexto"/>
        <w:widowControl/>
        <w:spacing w:after="0" w:line="293" w:lineRule="atLeast"/>
        <w:rPr>
          <w:rFonts w:ascii="Times New Roman" w:hAnsi="Times New Roman" w:cs="Times New Roman"/>
        </w:rPr>
      </w:pPr>
    </w:p>
    <w:p w14:paraId="7FB7E230" w14:textId="77777777" w:rsidR="00614AAB" w:rsidRPr="00763C95" w:rsidRDefault="00614AAB">
      <w:pPr>
        <w:pStyle w:val="Corpodetexto"/>
        <w:widowControl/>
        <w:spacing w:after="0" w:line="293" w:lineRule="atLeast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HORIZONTE. Secretaria Municipal de Educação. </w:t>
      </w:r>
      <w:r w:rsidRPr="00763C95">
        <w:rPr>
          <w:rFonts w:ascii="Times New Roman" w:hAnsi="Times New Roman" w:cs="Times New Roman"/>
          <w:b/>
        </w:rPr>
        <w:t>Censo escolar</w:t>
      </w:r>
      <w:r w:rsidRPr="00763C95">
        <w:rPr>
          <w:rFonts w:ascii="Times New Roman" w:hAnsi="Times New Roman" w:cs="Times New Roman"/>
        </w:rPr>
        <w:t>. Horizonte</w:t>
      </w:r>
      <w:r w:rsidR="00E06E07" w:rsidRPr="00763C95">
        <w:rPr>
          <w:rFonts w:ascii="Times New Roman" w:hAnsi="Times New Roman" w:cs="Times New Roman"/>
        </w:rPr>
        <w:t>: Secretaria Municipal de Educação</w:t>
      </w:r>
      <w:r w:rsidRPr="00763C95">
        <w:rPr>
          <w:rFonts w:ascii="Times New Roman" w:hAnsi="Times New Roman" w:cs="Times New Roman"/>
        </w:rPr>
        <w:t>, 2009.</w:t>
      </w:r>
    </w:p>
    <w:p w14:paraId="4C6D53BB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1932165C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INSTITUTO BRASILEIRO DE GEOGRAFIA E ESTATÍSTICA. </w:t>
      </w:r>
      <w:r w:rsidRPr="00763C95">
        <w:rPr>
          <w:rFonts w:ascii="Times New Roman" w:hAnsi="Times New Roman" w:cs="Times New Roman"/>
          <w:b/>
        </w:rPr>
        <w:t>Censo 2003</w:t>
      </w:r>
      <w:r w:rsidRPr="00763C95">
        <w:rPr>
          <w:rFonts w:ascii="Times New Roman" w:hAnsi="Times New Roman" w:cs="Times New Roman"/>
        </w:rPr>
        <w:t>. Rio de Janeiro</w:t>
      </w:r>
      <w:r w:rsidR="00E06E07" w:rsidRPr="00763C95">
        <w:rPr>
          <w:rFonts w:ascii="Times New Roman" w:hAnsi="Times New Roman" w:cs="Times New Roman"/>
        </w:rPr>
        <w:t>: IBGE</w:t>
      </w:r>
      <w:r w:rsidRPr="00763C95">
        <w:rPr>
          <w:rFonts w:ascii="Times New Roman" w:hAnsi="Times New Roman" w:cs="Times New Roman"/>
        </w:rPr>
        <w:t xml:space="preserve">, 2003. </w:t>
      </w:r>
    </w:p>
    <w:p w14:paraId="319090B4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120C1599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LARA, Marilda Lopes </w:t>
      </w:r>
      <w:proofErr w:type="spellStart"/>
      <w:r w:rsidRPr="00763C95">
        <w:rPr>
          <w:rFonts w:ascii="Times New Roman" w:hAnsi="Times New Roman" w:cs="Times New Roman"/>
        </w:rPr>
        <w:t>Ginez</w:t>
      </w:r>
      <w:proofErr w:type="spellEnd"/>
      <w:r w:rsidRPr="00763C95">
        <w:rPr>
          <w:rFonts w:ascii="Times New Roman" w:hAnsi="Times New Roman" w:cs="Times New Roman"/>
        </w:rPr>
        <w:t xml:space="preserve"> de; SMIT, Johanna </w:t>
      </w:r>
      <w:proofErr w:type="spellStart"/>
      <w:r w:rsidRPr="00763C95">
        <w:rPr>
          <w:rFonts w:ascii="Times New Roman" w:hAnsi="Times New Roman" w:cs="Times New Roman"/>
        </w:rPr>
        <w:t>Wilhelmina</w:t>
      </w:r>
      <w:proofErr w:type="spellEnd"/>
      <w:r w:rsidRPr="00763C95">
        <w:rPr>
          <w:rFonts w:ascii="Times New Roman" w:hAnsi="Times New Roman" w:cs="Times New Roman"/>
        </w:rPr>
        <w:t xml:space="preserve">. </w:t>
      </w:r>
      <w:r w:rsidRPr="00763C95">
        <w:rPr>
          <w:rFonts w:ascii="Times New Roman" w:hAnsi="Times New Roman" w:cs="Times New Roman"/>
          <w:b/>
        </w:rPr>
        <w:t>Temas de pesquisa em Ciência da Informação no Brasil</w:t>
      </w:r>
      <w:r w:rsidRPr="00763C95">
        <w:rPr>
          <w:rFonts w:ascii="Times New Roman" w:hAnsi="Times New Roman" w:cs="Times New Roman"/>
        </w:rPr>
        <w:t>. São Paulo: Escola de Comunicações e Artes da Universidade de S</w:t>
      </w:r>
      <w:r w:rsidR="002702B3" w:rsidRPr="00763C95">
        <w:rPr>
          <w:rFonts w:ascii="Times New Roman" w:hAnsi="Times New Roman" w:cs="Times New Roman"/>
        </w:rPr>
        <w:t xml:space="preserve">ão Paulo, 2010. Disponível em: </w:t>
      </w:r>
      <w:r w:rsidRPr="00763C95">
        <w:rPr>
          <w:rFonts w:ascii="Times New Roman" w:hAnsi="Times New Roman" w:cs="Times New Roman"/>
        </w:rPr>
        <w:t>http://www.repositori</w:t>
      </w:r>
      <w:r w:rsidR="002702B3" w:rsidRPr="00763C95">
        <w:rPr>
          <w:rFonts w:ascii="Times New Roman" w:hAnsi="Times New Roman" w:cs="Times New Roman"/>
        </w:rPr>
        <w:t>obib.ufc.br/000005/00000588.pdf</w:t>
      </w:r>
      <w:r w:rsidRPr="00763C95">
        <w:rPr>
          <w:rFonts w:ascii="Times New Roman" w:hAnsi="Times New Roman" w:cs="Times New Roman"/>
        </w:rPr>
        <w:t>. Acesso em: 21 jan. 2012.</w:t>
      </w:r>
    </w:p>
    <w:p w14:paraId="74A537A4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01547D1A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MUELLER, Suzana Pinheiro Machado; 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PERUCCHI, </w:t>
      </w:r>
      <w:proofErr w:type="spellStart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Valmira</w:t>
      </w:r>
      <w:proofErr w:type="spellEnd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. Universidades e a produção de patentes: tópicos de interesse para o estudioso da informação tecnológica. </w:t>
      </w:r>
      <w:r w:rsidRPr="00763C95">
        <w:rPr>
          <w:rFonts w:ascii="Times New Roman" w:eastAsia="Times New Roman" w:hAnsi="Times New Roman" w:cs="Times New Roman"/>
          <w:b/>
          <w:kern w:val="0"/>
          <w:lang w:eastAsia="pt-BR" w:bidi="ar-SA"/>
        </w:rPr>
        <w:t>Perspectivas em Ciência da Informação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Belo Horizonte, v. 19, n. 2, p. 15-36, 2014. </w:t>
      </w:r>
    </w:p>
    <w:p w14:paraId="214FFEED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</w:p>
    <w:p w14:paraId="14F39195" w14:textId="77777777" w:rsidR="00614AAB" w:rsidRPr="00763C95" w:rsidRDefault="00614AAB">
      <w:pPr>
        <w:widowControl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PRESERVAÇÃO do meio ambiente: manifesto do chefe de Seattle ao presidente dos EUA. São Paulo: Babel Cultural, 1987.</w:t>
      </w:r>
    </w:p>
    <w:p w14:paraId="5F24CB0B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218E5940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lang w:eastAsia="pt-BR"/>
        </w:rPr>
      </w:pPr>
      <w:r w:rsidRPr="00763C95">
        <w:rPr>
          <w:rFonts w:ascii="Times New Roman" w:hAnsi="Times New Roman" w:cs="Times New Roman"/>
        </w:rPr>
        <w:t xml:space="preserve">ROSAS, </w:t>
      </w:r>
      <w:proofErr w:type="spellStart"/>
      <w:r w:rsidRPr="00763C95">
        <w:rPr>
          <w:rFonts w:ascii="Times New Roman" w:hAnsi="Times New Roman" w:cs="Times New Roman"/>
        </w:rPr>
        <w:t>Anny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Jacquelline</w:t>
      </w:r>
      <w:proofErr w:type="spellEnd"/>
      <w:r w:rsidRPr="00763C95">
        <w:rPr>
          <w:rFonts w:ascii="Times New Roman" w:hAnsi="Times New Roman" w:cs="Times New Roman"/>
        </w:rPr>
        <w:t xml:space="preserve"> Cysne. </w:t>
      </w:r>
      <w:r w:rsidRPr="00763C95">
        <w:rPr>
          <w:rFonts w:ascii="Times New Roman" w:hAnsi="Times New Roman" w:cs="Times New Roman"/>
          <w:b/>
        </w:rPr>
        <w:t>Sustentabilidade da atividade produtora de água envasada em Fortaleza, CE</w:t>
      </w:r>
      <w:r w:rsidRPr="00763C95">
        <w:rPr>
          <w:rFonts w:ascii="Times New Roman" w:hAnsi="Times New Roman" w:cs="Times New Roman"/>
        </w:rPr>
        <w:t>. 2008. 186 f. Dissertação (Mestrado em D</w:t>
      </w:r>
      <w:r w:rsidR="000612F0" w:rsidRPr="00763C95">
        <w:rPr>
          <w:rFonts w:ascii="Times New Roman" w:hAnsi="Times New Roman" w:cs="Times New Roman"/>
        </w:rPr>
        <w:t>esenvolvimento e Meio Ambiente)</w:t>
      </w:r>
      <w:r w:rsidR="00DE3DB0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–</w:t>
      </w:r>
      <w:r w:rsidR="00DE3DB0" w:rsidRPr="00763C95">
        <w:rPr>
          <w:rFonts w:ascii="Times New Roman" w:hAnsi="Times New Roman" w:cs="Times New Roman"/>
        </w:rPr>
        <w:t xml:space="preserve"> </w:t>
      </w:r>
      <w:proofErr w:type="spellStart"/>
      <w:r w:rsidR="00432278" w:rsidRPr="00763C95">
        <w:rPr>
          <w:rFonts w:ascii="Times New Roman" w:hAnsi="Times New Roman" w:cs="Times New Roman"/>
        </w:rPr>
        <w:t>Pró-Reitoria</w:t>
      </w:r>
      <w:proofErr w:type="spellEnd"/>
      <w:r w:rsidR="00432278" w:rsidRPr="00763C95">
        <w:rPr>
          <w:rFonts w:ascii="Times New Roman" w:hAnsi="Times New Roman" w:cs="Times New Roman"/>
        </w:rPr>
        <w:t xml:space="preserve"> de Pesquisa e Pós-Graduação,</w:t>
      </w:r>
      <w:r w:rsidR="001505E8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Universidade Federal do Ceará, Fortaleza, 2008.</w:t>
      </w:r>
    </w:p>
    <w:p w14:paraId="6D02ABC9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lang w:eastAsia="pt-BR"/>
        </w:rPr>
      </w:pPr>
    </w:p>
    <w:p w14:paraId="1A853F6C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lang w:eastAsia="pt-BR"/>
        </w:rPr>
        <w:t xml:space="preserve">SISS, </w:t>
      </w:r>
      <w:proofErr w:type="spellStart"/>
      <w:r w:rsidRPr="00763C95">
        <w:rPr>
          <w:rFonts w:ascii="Times New Roman" w:hAnsi="Times New Roman" w:cs="Times New Roman"/>
          <w:lang w:eastAsia="pt-BR"/>
        </w:rPr>
        <w:t>Ahyas</w:t>
      </w:r>
      <w:proofErr w:type="spellEnd"/>
      <w:r w:rsidRPr="00763C95">
        <w:rPr>
          <w:rFonts w:ascii="Times New Roman" w:hAnsi="Times New Roman" w:cs="Times New Roman"/>
          <w:lang w:eastAsia="pt-BR"/>
        </w:rPr>
        <w:t xml:space="preserve">. Afro-brasileiros e Educação Superior: notas para debates. </w:t>
      </w:r>
      <w:r w:rsidRPr="00763C95">
        <w:rPr>
          <w:rFonts w:ascii="Times New Roman" w:hAnsi="Times New Roman" w:cs="Times New Roman"/>
          <w:i/>
          <w:lang w:eastAsia="pt-BR"/>
        </w:rPr>
        <w:t>In</w:t>
      </w:r>
      <w:r w:rsidRPr="00763C95">
        <w:rPr>
          <w:rFonts w:ascii="Times New Roman" w:hAnsi="Times New Roman" w:cs="Times New Roman"/>
          <w:lang w:eastAsia="pt-BR"/>
        </w:rPr>
        <w:t>: COSTA, Hilton; PINHEL, André; SILVEIRA, Marcos Silva da (</w:t>
      </w:r>
      <w:r w:rsidR="00DE3DB0" w:rsidRPr="00763C95">
        <w:rPr>
          <w:rFonts w:ascii="Times New Roman" w:hAnsi="Times New Roman" w:cs="Times New Roman"/>
          <w:lang w:eastAsia="pt-BR"/>
        </w:rPr>
        <w:t>o</w:t>
      </w:r>
      <w:r w:rsidRPr="00763C95">
        <w:rPr>
          <w:rFonts w:ascii="Times New Roman" w:hAnsi="Times New Roman" w:cs="Times New Roman"/>
          <w:lang w:eastAsia="pt-BR"/>
        </w:rPr>
        <w:t xml:space="preserve">rg.). </w:t>
      </w:r>
      <w:r w:rsidRPr="00763C95">
        <w:rPr>
          <w:rFonts w:ascii="Times New Roman" w:hAnsi="Times New Roman" w:cs="Times New Roman"/>
          <w:b/>
          <w:lang w:eastAsia="pt-BR"/>
        </w:rPr>
        <w:t>Uma década de políticas afirmativas</w:t>
      </w:r>
      <w:r w:rsidRPr="00763C95">
        <w:rPr>
          <w:rFonts w:ascii="Times New Roman" w:hAnsi="Times New Roman" w:cs="Times New Roman"/>
          <w:lang w:eastAsia="pt-BR"/>
        </w:rPr>
        <w:t>: panorama, argumentos e resultados. Ponta Grossa: Editora UEPG, 2012. p. 18-26.</w:t>
      </w:r>
    </w:p>
    <w:p w14:paraId="04DEE063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7552FABF" w14:textId="77777777"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bCs/>
        </w:rPr>
      </w:pPr>
      <w:r w:rsidRPr="00763C95">
        <w:rPr>
          <w:rFonts w:ascii="Times New Roman" w:hAnsi="Times New Roman" w:cs="Times New Roman"/>
        </w:rPr>
        <w:t xml:space="preserve">TARAPANOFF, K. Educação corporativa. </w:t>
      </w:r>
      <w:r w:rsidRPr="00763C95">
        <w:rPr>
          <w:rFonts w:ascii="Times New Roman" w:hAnsi="Times New Roman" w:cs="Times New Roman"/>
          <w:i/>
          <w:iCs/>
        </w:rPr>
        <w:t>In</w:t>
      </w:r>
      <w:r w:rsidRPr="00763C95">
        <w:rPr>
          <w:rFonts w:ascii="Times New Roman" w:hAnsi="Times New Roman" w:cs="Times New Roman"/>
        </w:rPr>
        <w:t xml:space="preserve">: CONGRESSO IBEROAMERICANO DE GESTÃO DO CONHECIMENTO E INTELIGÊNCIA COMPETITIVA, 1., 2006, Curitiba. </w:t>
      </w:r>
      <w:r w:rsidRPr="00763C95">
        <w:rPr>
          <w:rFonts w:ascii="Times New Roman" w:hAnsi="Times New Roman" w:cs="Times New Roman"/>
          <w:b/>
        </w:rPr>
        <w:t>Anais</w:t>
      </w:r>
      <w:r w:rsidR="00105D00" w:rsidRPr="00763C95">
        <w:rPr>
          <w:rFonts w:ascii="Times New Roman" w:hAnsi="Times New Roman" w:cs="Times New Roman"/>
          <w:b/>
        </w:rPr>
        <w:t xml:space="preserve"> </w:t>
      </w:r>
      <w:r w:rsidR="00105D00" w:rsidRPr="00763C95">
        <w:rPr>
          <w:rFonts w:ascii="Times New Roman" w:hAnsi="Times New Roman" w:cs="Times New Roman"/>
        </w:rPr>
        <w:t>[</w:t>
      </w:r>
      <w:r w:rsidRPr="00763C95">
        <w:rPr>
          <w:rFonts w:ascii="Times New Roman" w:hAnsi="Times New Roman" w:cs="Times New Roman"/>
        </w:rPr>
        <w:t>...</w:t>
      </w:r>
      <w:r w:rsidR="00105D00" w:rsidRPr="00763C95">
        <w:rPr>
          <w:rFonts w:ascii="Times New Roman" w:hAnsi="Times New Roman" w:cs="Times New Roman"/>
        </w:rPr>
        <w:t>].</w:t>
      </w:r>
      <w:r w:rsidRPr="00763C95">
        <w:rPr>
          <w:rFonts w:ascii="Times New Roman" w:hAnsi="Times New Roman" w:cs="Times New Roman"/>
        </w:rPr>
        <w:t xml:space="preserve"> Curitiba</w:t>
      </w:r>
      <w:r w:rsidR="002702B3" w:rsidRPr="00763C95">
        <w:rPr>
          <w:rFonts w:ascii="Times New Roman" w:hAnsi="Times New Roman" w:cs="Times New Roman"/>
        </w:rPr>
        <w:t xml:space="preserve">: CIETEP, 2006. </w:t>
      </w:r>
      <w:r w:rsidR="00BD78B1" w:rsidRPr="00763C95">
        <w:rPr>
          <w:rFonts w:ascii="Times New Roman" w:hAnsi="Times New Roman" w:cs="Times New Roman"/>
        </w:rPr>
        <w:t>p. 59-70.</w:t>
      </w:r>
      <w:r w:rsidR="00BD78B1">
        <w:rPr>
          <w:rFonts w:ascii="Times New Roman" w:hAnsi="Times New Roman" w:cs="Times New Roman"/>
        </w:rPr>
        <w:t xml:space="preserve"> </w:t>
      </w:r>
      <w:r w:rsidR="002702B3" w:rsidRPr="00763C95">
        <w:rPr>
          <w:rFonts w:ascii="Times New Roman" w:hAnsi="Times New Roman" w:cs="Times New Roman"/>
        </w:rPr>
        <w:t xml:space="preserve">Disponível em: </w:t>
      </w:r>
      <w:r w:rsidRPr="00763C95">
        <w:rPr>
          <w:rFonts w:ascii="Times New Roman" w:hAnsi="Times New Roman" w:cs="Times New Roman"/>
        </w:rPr>
        <w:t xml:space="preserve">http://www.gecic.com.br. Acesso em: 22 out. 2006. </w:t>
      </w:r>
    </w:p>
    <w:p w14:paraId="0B6A67DA" w14:textId="77777777" w:rsidR="00614AAB" w:rsidRPr="00763C95" w:rsidRDefault="00614AAB">
      <w:pPr>
        <w:pStyle w:val="NormalWeb"/>
        <w:spacing w:before="0" w:after="0"/>
        <w:rPr>
          <w:bCs/>
        </w:rPr>
      </w:pPr>
    </w:p>
    <w:p w14:paraId="0C1ED06B" w14:textId="77777777" w:rsidR="00614AAB" w:rsidRPr="00F5022B" w:rsidRDefault="00614AAB">
      <w:pPr>
        <w:pStyle w:val="NormalWeb"/>
        <w:spacing w:before="0" w:after="0"/>
      </w:pPr>
      <w:r w:rsidRPr="00763C95">
        <w:rPr>
          <w:bCs/>
        </w:rPr>
        <w:t xml:space="preserve">TRISTÃO, Ana Maria </w:t>
      </w:r>
      <w:proofErr w:type="spellStart"/>
      <w:r w:rsidRPr="00763C95">
        <w:rPr>
          <w:bCs/>
        </w:rPr>
        <w:t>Delazari</w:t>
      </w:r>
      <w:proofErr w:type="spellEnd"/>
      <w:r w:rsidRPr="00763C95">
        <w:rPr>
          <w:bCs/>
        </w:rPr>
        <w:t>; FACHIN,</w:t>
      </w:r>
      <w:r w:rsidRPr="00763C95">
        <w:t xml:space="preserve"> </w:t>
      </w:r>
      <w:proofErr w:type="spellStart"/>
      <w:r w:rsidRPr="00763C95">
        <w:rPr>
          <w:bCs/>
        </w:rPr>
        <w:t>Gleisy</w:t>
      </w:r>
      <w:proofErr w:type="spellEnd"/>
      <w:r w:rsidRPr="00763C95">
        <w:rPr>
          <w:bCs/>
        </w:rPr>
        <w:t xml:space="preserve"> Regina </w:t>
      </w:r>
      <w:proofErr w:type="spellStart"/>
      <w:r w:rsidRPr="00763C95">
        <w:rPr>
          <w:bCs/>
        </w:rPr>
        <w:t>Bóries</w:t>
      </w:r>
      <w:proofErr w:type="spellEnd"/>
      <w:r w:rsidRPr="00763C95">
        <w:rPr>
          <w:bCs/>
        </w:rPr>
        <w:t>; ALARCON,</w:t>
      </w:r>
      <w:r w:rsidRPr="00763C95">
        <w:t xml:space="preserve"> </w:t>
      </w:r>
      <w:r w:rsidRPr="00763C95">
        <w:rPr>
          <w:bCs/>
        </w:rPr>
        <w:t xml:space="preserve">Orestes Estevam. Sistema </w:t>
      </w:r>
      <w:r w:rsidRPr="00F5022B">
        <w:rPr>
          <w:bCs/>
        </w:rPr>
        <w:t>de classificação facetada e tesauros: instrumentos para organização do conhecimento.</w:t>
      </w:r>
      <w:r w:rsidRPr="00F5022B">
        <w:rPr>
          <w:b/>
          <w:bCs/>
        </w:rPr>
        <w:t xml:space="preserve"> Ciências da Informação</w:t>
      </w:r>
      <w:r w:rsidRPr="00F5022B">
        <w:rPr>
          <w:bCs/>
        </w:rPr>
        <w:t>, Brasília, DF,</w:t>
      </w:r>
      <w:r w:rsidRPr="00F5022B">
        <w:rPr>
          <w:b/>
          <w:bCs/>
        </w:rPr>
        <w:t xml:space="preserve"> </w:t>
      </w:r>
      <w:r w:rsidRPr="00F5022B">
        <w:t>v. 33, n. 2, p. 172-178, 2004. Disponível em: http://revista.ibict.br/ciinf/index.php/ciinf/article/view/265/233. Acesso em: 2 out. 2014.</w:t>
      </w:r>
    </w:p>
    <w:p w14:paraId="152E5185" w14:textId="77777777" w:rsidR="00614AAB" w:rsidRPr="00F5022B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14:paraId="2CFA1B15" w14:textId="77777777" w:rsidR="00614AAB" w:rsidRPr="00BD47D1" w:rsidRDefault="00614AAB" w:rsidP="005B2500">
      <w:pPr>
        <w:pStyle w:val="NormalWeb"/>
        <w:spacing w:before="0" w:after="0"/>
      </w:pPr>
      <w:r w:rsidRPr="00361438">
        <w:t xml:space="preserve">UNIVERSIDADE FEDERAL DO CEARÁ. Biblioteca Universitária. </w:t>
      </w:r>
      <w:r w:rsidRPr="00361438">
        <w:rPr>
          <w:b/>
        </w:rPr>
        <w:t>Guia de normalização de trabalhos acadêmicos da Universidade Federal do Ceará</w:t>
      </w:r>
      <w:r w:rsidRPr="00361438">
        <w:t>. Fortaleza</w:t>
      </w:r>
      <w:r w:rsidR="00F5022B" w:rsidRPr="00361438">
        <w:t>: Biblioteca Universitária</w:t>
      </w:r>
      <w:r w:rsidRPr="00361438">
        <w:t xml:space="preserve">, 2013. </w:t>
      </w:r>
      <w:r w:rsidR="00F5022B" w:rsidRPr="00361438">
        <w:t>Disponível em: https://biblioteca.ufc.br/wp-content/uploads/2019/10/guia-de-citacao-06.10.2019.pdf. Acesso em: 9 jun. 2021.</w:t>
      </w:r>
    </w:p>
    <w:p w14:paraId="11EDBE36" w14:textId="77777777" w:rsidR="00614AAB" w:rsidRDefault="00614AAB">
      <w:pPr>
        <w:pStyle w:val="Corpodetexto"/>
        <w:pageBreakBefore/>
        <w:widowControl/>
        <w:spacing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lastRenderedPageBreak/>
        <w:t xml:space="preserve">APÊNDICE A – </w:t>
      </w:r>
      <w:r w:rsidR="00853E15">
        <w:rPr>
          <w:rFonts w:ascii="Times New Roman" w:hAnsi="Times New Roman"/>
          <w:b/>
        </w:rPr>
        <w:t>PROPOSTA DE QUESTIONÁRIO PARA</w:t>
      </w:r>
      <w:r>
        <w:rPr>
          <w:rFonts w:ascii="Times New Roman" w:hAnsi="Times New Roman"/>
          <w:b/>
        </w:rPr>
        <w:t xml:space="preserve"> COLETA DE DADOS</w:t>
      </w:r>
    </w:p>
    <w:p w14:paraId="68A6DF54" w14:textId="77777777" w:rsidR="00853E15" w:rsidRDefault="00853E15">
      <w:pPr>
        <w:pStyle w:val="Corpodetexto"/>
        <w:widowControl/>
        <w:spacing w:after="0" w:line="360" w:lineRule="auto"/>
        <w:rPr>
          <w:rFonts w:hint="eastAsia"/>
        </w:rPr>
      </w:pPr>
    </w:p>
    <w:p w14:paraId="64D27ED1" w14:textId="77777777" w:rsidR="00614AAB" w:rsidRDefault="00614AAB" w:rsidP="00853E15">
      <w:pPr>
        <w:pStyle w:val="Corpodetexto"/>
        <w:widowControl/>
        <w:spacing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QUESTIONÁRIO</w:t>
      </w:r>
    </w:p>
    <w:p w14:paraId="7A5807F1" w14:textId="77777777" w:rsidR="00614AAB" w:rsidRDefault="00614AAB">
      <w:pPr>
        <w:pStyle w:val="Corpodetexto"/>
        <w:widowControl/>
        <w:spacing w:after="0" w:line="360" w:lineRule="auto"/>
        <w:jc w:val="right"/>
        <w:rPr>
          <w:rFonts w:hint="eastAsia"/>
        </w:rPr>
      </w:pPr>
    </w:p>
    <w:p w14:paraId="1E359799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r>
        <w:rPr>
          <w:rFonts w:ascii="Times New Roman" w:hAnsi="Times New Roman"/>
          <w:b/>
        </w:rPr>
        <w:t>A - PERFIL DO ENTREVISTADO</w:t>
      </w:r>
    </w:p>
    <w:p w14:paraId="0905838E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33949031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Cargo:</w:t>
      </w:r>
    </w:p>
    <w:p w14:paraId="656C64B7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) Servidor (    ) Bolsista    (    ) Estagiário   (    ) Terceirizado </w:t>
      </w:r>
    </w:p>
    <w:p w14:paraId="0A60B42C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r>
        <w:rPr>
          <w:rFonts w:ascii="Times New Roman" w:hAnsi="Times New Roman"/>
        </w:rPr>
        <w:t>Divisão/Unidade em que trabalha:______________________________________________</w:t>
      </w:r>
    </w:p>
    <w:p w14:paraId="3AECC0D8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27AEF58A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Faixa Etária:</w:t>
      </w:r>
    </w:p>
    <w:p w14:paraId="7E0E6527" w14:textId="77777777" w:rsidR="00614AAB" w:rsidRDefault="00614AAB">
      <w:pPr>
        <w:pStyle w:val="Corpodetexto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    ) Até 19 anos     (    ) 25 – 29 anos      (    ) 35 – 39 anos     (    ) 45 – 49 anos</w:t>
      </w:r>
    </w:p>
    <w:p w14:paraId="094B87F3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(    ) 20 – 24 anos  </w:t>
      </w:r>
      <w:r w:rsidR="00AF4AF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 xml:space="preserve"> (    ) 30 – 34 anos   </w:t>
      </w:r>
      <w:r w:rsidR="00AF4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    ) 40 – 44 anos</w:t>
      </w:r>
      <w:r w:rsidR="00AF4A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(    ) Acima de 50 anos</w:t>
      </w:r>
    </w:p>
    <w:p w14:paraId="31AB35A4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</w:p>
    <w:p w14:paraId="1035AF8B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 Sexo:</w:t>
      </w:r>
    </w:p>
    <w:p w14:paraId="769C2E9A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(    ) Feminino         (    ) Masculino</w:t>
      </w:r>
    </w:p>
    <w:p w14:paraId="60B4B23E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</w:p>
    <w:p w14:paraId="0F26EEBC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 Há quanto tempo trabalha na instituição?</w:t>
      </w:r>
    </w:p>
    <w:p w14:paraId="63A15F96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) Há menos de 1 ano            (    ) Entre 5 e 9 anos          (    ) Entre 15 e 19 anos</w:t>
      </w:r>
    </w:p>
    <w:p w14:paraId="40DCEDA9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(    ) Entre 1 e 4 anos                 (    ) Entre 10 e 14 anos      (    ) Há mais de 20 anos</w:t>
      </w:r>
    </w:p>
    <w:p w14:paraId="76964302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7D95A307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 Nível de escolaridade:</w:t>
      </w:r>
    </w:p>
    <w:p w14:paraId="709C34C2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) Fundamental     (    ) Médio      (    ) Técnico</w:t>
      </w:r>
    </w:p>
    <w:p w14:paraId="33A0E200" w14:textId="77777777" w:rsidR="00614AAB" w:rsidRDefault="00614AAB">
      <w:pPr>
        <w:pStyle w:val="Corpodetexto"/>
        <w:widowControl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    ) Graduação        (    ) Graduação em andamento  Curso: ___________________________</w:t>
      </w:r>
    </w:p>
    <w:p w14:paraId="3E0AE6A7" w14:textId="77777777"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) Especialização  (    ) Especialização em andamento</w:t>
      </w:r>
    </w:p>
    <w:p w14:paraId="433F678A" w14:textId="77777777" w:rsidR="00614AAB" w:rsidRDefault="00614AAB">
      <w:pPr>
        <w:pStyle w:val="Corpodetexto"/>
        <w:widowControl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    ) Mestrado           (    ) Mestrado em andamento      Área: ___________________________</w:t>
      </w:r>
    </w:p>
    <w:p w14:paraId="7273EEEC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r>
        <w:rPr>
          <w:rFonts w:ascii="Times New Roman" w:hAnsi="Times New Roman"/>
        </w:rPr>
        <w:t>(    ) Doutorado         (    ) Doutorado em andamento    Área: ___________________________</w:t>
      </w:r>
    </w:p>
    <w:p w14:paraId="64A1D31C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2F2CD149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65659783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05726D10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11CEA494" w14:textId="77777777"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14:paraId="3F8C8A39" w14:textId="77777777" w:rsidR="00614AAB" w:rsidRDefault="00614AAB">
      <w:pPr>
        <w:spacing w:line="360" w:lineRule="auto"/>
        <w:rPr>
          <w:rFonts w:hint="eastAsia"/>
        </w:rPr>
      </w:pPr>
    </w:p>
    <w:p w14:paraId="0D9F78FD" w14:textId="77777777" w:rsidR="00614AAB" w:rsidRDefault="00614AAB">
      <w:pPr>
        <w:spacing w:line="360" w:lineRule="auto"/>
        <w:rPr>
          <w:rFonts w:hint="eastAsia"/>
        </w:rPr>
      </w:pPr>
    </w:p>
    <w:p w14:paraId="39F131F1" w14:textId="77777777" w:rsidR="00FE1C36" w:rsidRPr="001B2B0C" w:rsidRDefault="00FE1C36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1B2B0C">
        <w:rPr>
          <w:rFonts w:cs="Times New Roman"/>
          <w:b/>
        </w:rPr>
        <w:t xml:space="preserve">APÊNDICE B – </w:t>
      </w:r>
      <w:r w:rsidR="00853E15">
        <w:rPr>
          <w:rFonts w:cs="Times New Roman"/>
          <w:b/>
        </w:rPr>
        <w:t xml:space="preserve">PROPOSTA DE </w:t>
      </w:r>
      <w:r w:rsidR="00853E15" w:rsidRPr="001B2B0C">
        <w:rPr>
          <w:rFonts w:cs="Times New Roman"/>
          <w:b/>
        </w:rPr>
        <w:t>TERMO DE CONSENTIMENTO LIVRE E ESCLARECIDO</w:t>
      </w:r>
    </w:p>
    <w:p w14:paraId="7515AE95" w14:textId="77777777" w:rsidR="00853E15" w:rsidRDefault="00853E15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14:paraId="5BD787A2" w14:textId="77777777" w:rsidR="00FE1C36" w:rsidRPr="001B2B0C" w:rsidRDefault="00FE1C36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1B2B0C">
        <w:rPr>
          <w:rFonts w:cs="Times New Roman"/>
          <w:b/>
        </w:rPr>
        <w:t>TERMO DE CONSENTIMENTO LIVRE E ESCLARECIDO</w:t>
      </w:r>
    </w:p>
    <w:p w14:paraId="767B3547" w14:textId="77777777" w:rsidR="00FE1C36" w:rsidRPr="001B2B0C" w:rsidRDefault="00FE1C36" w:rsidP="00FE1C36">
      <w:pPr>
        <w:pStyle w:val="Textbody"/>
        <w:ind w:firstLine="709"/>
        <w:rPr>
          <w:rFonts w:cs="Times New Roman"/>
        </w:rPr>
      </w:pPr>
      <w:r w:rsidRPr="001B2B0C">
        <w:rPr>
          <w:rFonts w:cs="Times New Roman"/>
        </w:rPr>
        <w:t> </w:t>
      </w:r>
    </w:p>
    <w:p w14:paraId="6FB7E66B" w14:textId="77777777" w:rsidR="00FE1C36" w:rsidRPr="001B2B0C" w:rsidRDefault="00FE1C36" w:rsidP="00FE1C36">
      <w:pPr>
        <w:pStyle w:val="Textbody"/>
        <w:ind w:firstLine="709"/>
        <w:rPr>
          <w:rFonts w:cs="Times New Roman"/>
        </w:rPr>
      </w:pPr>
      <w:r w:rsidRPr="001B2B0C">
        <w:rPr>
          <w:rFonts w:cs="Times New Roman"/>
        </w:rPr>
        <w:t>PARA A PROFESSORA DE BEBÊS</w:t>
      </w:r>
    </w:p>
    <w:p w14:paraId="7D0F79FF" w14:textId="77777777" w:rsidR="00FE1C36" w:rsidRPr="001B2B0C" w:rsidRDefault="00FE1C36" w:rsidP="00FE1C36">
      <w:pPr>
        <w:pStyle w:val="Textbody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 </w:t>
      </w:r>
    </w:p>
    <w:p w14:paraId="55C837D4" w14:textId="77777777"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Prezada professora,</w:t>
      </w:r>
    </w:p>
    <w:p w14:paraId="7D129428" w14:textId="77777777"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 </w:t>
      </w:r>
    </w:p>
    <w:p w14:paraId="4CCAC20F" w14:textId="77777777"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 xml:space="preserve">Estamos realizando uma pesquisa intitulada </w:t>
      </w:r>
      <w:proofErr w:type="spellStart"/>
      <w:r w:rsidRPr="001B2B0C">
        <w:rPr>
          <w:rFonts w:cs="Times New Roman"/>
        </w:rPr>
        <w:t>Xxxxxxxx</w:t>
      </w:r>
      <w:proofErr w:type="spellEnd"/>
      <w:r w:rsidRPr="001B2B0C">
        <w:rPr>
          <w:rFonts w:cs="Times New Roman"/>
        </w:rPr>
        <w:t>. A referida investigação objetiva compreender, na perspectiva de professoras de bebês, como se constituem suas identidades docentes.</w:t>
      </w:r>
    </w:p>
    <w:p w14:paraId="19839949" w14:textId="77777777" w:rsidR="00FE1C36" w:rsidRPr="001B2B0C" w:rsidRDefault="00FE1C36" w:rsidP="00FE1C36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1B2B0C">
        <w:rPr>
          <w:rFonts w:cs="Times New Roman"/>
        </w:rPr>
        <w:t xml:space="preserve">A realização desta pesquisa poderá contribuir para a consolidação de um importante agrupamento profissional no âmbito acadêmico, nas Secretarias Municipais de Educação, nas Instituições de Educação Infantil, entre as famílias das crianças e seus responsáveis e na sociedade como um todo </w:t>
      </w:r>
      <w:r w:rsidR="004479C3">
        <w:rPr>
          <w:rFonts w:cs="Times New Roman"/>
        </w:rPr>
        <w:t>–</w:t>
      </w:r>
      <w:r w:rsidRPr="001B2B0C">
        <w:rPr>
          <w:rFonts w:cs="Times New Roman"/>
        </w:rPr>
        <w:t xml:space="preserve"> as docentes que atuam com os bebês.</w:t>
      </w:r>
    </w:p>
    <w:p w14:paraId="689C4535" w14:textId="77777777"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 xml:space="preserve">Para atingir o nosso objetivo, a pesquisa incluirá, em sua metodologia, a escuta dos adultos que trabalham em salas de crianças de seis a 18 meses de idade, especialmente, as professoras, que serão estimuladas a narrar suas histórias de vida, por meio de entrevistas individuais. Além disso, serão realizadas visitas ao CEI, com registro em diário de campo, fotos e/ou </w:t>
      </w:r>
      <w:proofErr w:type="spellStart"/>
      <w:r w:rsidRPr="001B2B0C">
        <w:rPr>
          <w:rFonts w:cs="Times New Roman"/>
        </w:rPr>
        <w:t>videogravação</w:t>
      </w:r>
      <w:proofErr w:type="spellEnd"/>
      <w:r w:rsidRPr="001B2B0C">
        <w:rPr>
          <w:rFonts w:cs="Times New Roman"/>
        </w:rPr>
        <w:t xml:space="preserve"> nas salas de referência dos bebês.  Os adultos que atuam na sala de referência responderão, ainda, a um questionário para obtenção de informações relativas à formação, experiências pessoais e profissionais.</w:t>
      </w:r>
    </w:p>
    <w:p w14:paraId="4E17EB3A" w14:textId="77777777"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Com essas informações, gostaríamos de solicitar a sua autorização para que possamos realizar as observações, vídeo gravações e fotos na sua sala de referência e também a sua participação nos momentos de entrevistas. Caso aceite, por gentileza, assine esse documento que possui duas vias: uma ficará com a senhora e a outra com as pesquisadoras.</w:t>
      </w:r>
    </w:p>
    <w:p w14:paraId="06A7FC45" w14:textId="77777777"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O Comitê de Ética em Pesquisa da UFC encontra-se disponível para reclamações pertinentes à pesquisa pelo telefone (85) 33668344.</w:t>
      </w:r>
    </w:p>
    <w:p w14:paraId="7585A1A1" w14:textId="77777777" w:rsidR="00FE1C36" w:rsidRPr="001B2B0C" w:rsidRDefault="00FE1C36" w:rsidP="00AD7352">
      <w:pPr>
        <w:pStyle w:val="Textbody"/>
        <w:spacing w:after="0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Fortaleza, _____de ________de 2019.</w:t>
      </w:r>
    </w:p>
    <w:p w14:paraId="22969108" w14:textId="77777777" w:rsidR="00AD7352" w:rsidRPr="001B2B0C" w:rsidRDefault="00AD7352" w:rsidP="00AD7352">
      <w:pPr>
        <w:pStyle w:val="Textbody"/>
        <w:spacing w:after="0"/>
        <w:ind w:firstLine="709"/>
        <w:jc w:val="both"/>
        <w:rPr>
          <w:rFonts w:cs="Times New Roman"/>
        </w:rPr>
      </w:pPr>
    </w:p>
    <w:p w14:paraId="054696FC" w14:textId="77777777" w:rsidR="00FE1C36" w:rsidRPr="001B2B0C" w:rsidRDefault="00FE1C36" w:rsidP="00AD7352">
      <w:pPr>
        <w:pStyle w:val="Textbody"/>
        <w:spacing w:after="0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lastRenderedPageBreak/>
        <w:t>Nome da professora: ___________________________________</w:t>
      </w:r>
    </w:p>
    <w:p w14:paraId="001AE212" w14:textId="77777777" w:rsidR="00AD7352" w:rsidRPr="001B2B0C" w:rsidRDefault="00AD7352" w:rsidP="00AD7352">
      <w:pPr>
        <w:pStyle w:val="Textbody"/>
        <w:spacing w:after="0"/>
        <w:ind w:firstLine="709"/>
        <w:rPr>
          <w:rFonts w:cs="Times New Roman"/>
        </w:rPr>
      </w:pPr>
    </w:p>
    <w:p w14:paraId="225F7993" w14:textId="77777777" w:rsidR="00FE1C36" w:rsidRPr="001B2B0C" w:rsidRDefault="00FE1C36" w:rsidP="00AD7352">
      <w:pPr>
        <w:pStyle w:val="Textbody"/>
        <w:spacing w:after="0"/>
        <w:ind w:firstLine="709"/>
        <w:rPr>
          <w:rFonts w:cs="Times New Roman"/>
        </w:rPr>
      </w:pPr>
      <w:r w:rsidRPr="001B2B0C">
        <w:rPr>
          <w:rFonts w:cs="Times New Roman"/>
        </w:rPr>
        <w:t>Assinatura da professora: _______________________________</w:t>
      </w:r>
    </w:p>
    <w:p w14:paraId="43C7B640" w14:textId="77777777" w:rsidR="00614AAB" w:rsidRDefault="00AD7352">
      <w:pPr>
        <w:spacing w:line="360" w:lineRule="auto"/>
        <w:jc w:val="center"/>
        <w:rPr>
          <w:rFonts w:hint="eastAsia"/>
        </w:rPr>
      </w:pPr>
      <w:r w:rsidRPr="001B2B0C">
        <w:rPr>
          <w:rFonts w:ascii="Times New Roman" w:hAnsi="Times New Roman" w:cs="Times New Roman"/>
          <w:b/>
        </w:rPr>
        <w:br w:type="page"/>
      </w:r>
      <w:r w:rsidR="00614AAB">
        <w:rPr>
          <w:b/>
        </w:rPr>
        <w:lastRenderedPageBreak/>
        <w:t>ANEXO A – TRECHO DA CARTA DO LÍDER DO POVO SEATTLE</w:t>
      </w:r>
    </w:p>
    <w:p w14:paraId="5FA77FCD" w14:textId="77777777" w:rsidR="00614AAB" w:rsidRDefault="00B736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7728" behindDoc="0" locked="0" layoutInCell="1" allowOverlap="1" wp14:anchorId="0AD0FF70" wp14:editId="0EE41487">
            <wp:simplePos x="0" y="0"/>
            <wp:positionH relativeFrom="column">
              <wp:posOffset>211455</wp:posOffset>
            </wp:positionH>
            <wp:positionV relativeFrom="paragraph">
              <wp:posOffset>233045</wp:posOffset>
            </wp:positionV>
            <wp:extent cx="5412740" cy="770001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700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DED169" w14:textId="77777777" w:rsidR="00614AAB" w:rsidRDefault="00614AAB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(PRESERVAÇÃO..., 2000</w:t>
      </w:r>
      <w:r w:rsidR="00696C1B">
        <w:rPr>
          <w:rFonts w:ascii="Times New Roman" w:hAnsi="Times New Roman"/>
          <w:sz w:val="20"/>
          <w:szCs w:val="20"/>
        </w:rPr>
        <w:t>, p. 14</w:t>
      </w:r>
      <w:r>
        <w:rPr>
          <w:rFonts w:ascii="Times New Roman" w:hAnsi="Times New Roman"/>
          <w:sz w:val="20"/>
          <w:szCs w:val="20"/>
        </w:rPr>
        <w:t>).</w:t>
      </w:r>
    </w:p>
    <w:p w14:paraId="7A147F3C" w14:textId="77777777" w:rsidR="00FE1C36" w:rsidRDefault="00FE1C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F6215AE" w14:textId="77777777" w:rsidR="00FE1C36" w:rsidRDefault="00FE1C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0E6C233" w14:textId="77777777" w:rsidR="00FE1C36" w:rsidRDefault="00FE1C36" w:rsidP="00FE1C36">
      <w:pPr>
        <w:pStyle w:val="Textbody"/>
        <w:spacing w:after="0" w:line="360" w:lineRule="auto"/>
        <w:jc w:val="center"/>
      </w:pPr>
      <w:r>
        <w:rPr>
          <w:b/>
        </w:rPr>
        <w:lastRenderedPageBreak/>
        <w:t xml:space="preserve">ANEXO B – </w:t>
      </w:r>
      <w:r>
        <w:rPr>
          <w:b/>
          <w:color w:val="000000"/>
          <w:shd w:val="clear" w:color="auto" w:fill="FFFFFF"/>
          <w:lang w:val="pt-PT"/>
        </w:rPr>
        <w:t>LEI Nº</w:t>
      </w:r>
      <w:r w:rsidR="00957871">
        <w:rPr>
          <w:b/>
          <w:color w:val="000000"/>
          <w:shd w:val="clear" w:color="auto" w:fill="FFFFFF"/>
          <w:lang w:val="pt-PT"/>
        </w:rPr>
        <w:t xml:space="preserve"> </w:t>
      </w:r>
      <w:r>
        <w:rPr>
          <w:b/>
          <w:color w:val="000000"/>
          <w:shd w:val="clear" w:color="auto" w:fill="FFFFFF"/>
          <w:lang w:val="pt-PT"/>
        </w:rPr>
        <w:t>17.496, 25.05.2021 (D.O.</w:t>
      </w:r>
      <w:r w:rsidR="00957871">
        <w:rPr>
          <w:b/>
          <w:color w:val="000000"/>
          <w:shd w:val="clear" w:color="auto" w:fill="FFFFFF"/>
          <w:lang w:val="pt-PT"/>
        </w:rPr>
        <w:t>E.</w:t>
      </w:r>
      <w:r>
        <w:rPr>
          <w:b/>
          <w:color w:val="000000"/>
          <w:shd w:val="clear" w:color="auto" w:fill="FFFFFF"/>
          <w:lang w:val="pt-PT"/>
        </w:rPr>
        <w:t xml:space="preserve"> 26.05.21)</w:t>
      </w:r>
    </w:p>
    <w:p w14:paraId="5FB50075" w14:textId="77777777" w:rsidR="00FE1C36" w:rsidRDefault="00FE1C36" w:rsidP="00FE1C36">
      <w:pPr>
        <w:pStyle w:val="Textbody"/>
        <w:spacing w:line="253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14:paraId="3DDF71EE" w14:textId="77777777" w:rsidR="00FE1C36" w:rsidRDefault="00FE1C36" w:rsidP="00FE1C36">
      <w:pPr>
        <w:pStyle w:val="Textbody"/>
        <w:spacing w:line="253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14:paraId="402280BE" w14:textId="77777777" w:rsidR="00FE1C36" w:rsidRDefault="00FE1C36" w:rsidP="00FE1C36">
      <w:pPr>
        <w:pStyle w:val="Textbody"/>
        <w:spacing w:line="253" w:lineRule="atLeast"/>
        <w:jc w:val="center"/>
        <w:rPr>
          <w:b/>
          <w:color w:val="000000"/>
          <w:shd w:val="clear" w:color="auto" w:fill="FFFFFF"/>
          <w:lang w:val="pt-PT"/>
        </w:rPr>
      </w:pPr>
      <w:r>
        <w:rPr>
          <w:b/>
          <w:color w:val="000000"/>
          <w:shd w:val="clear" w:color="auto" w:fill="FFFFFF"/>
          <w:lang w:val="pt-PT"/>
        </w:rPr>
        <w:t>LEI Nº</w:t>
      </w:r>
      <w:r w:rsidR="00957871">
        <w:rPr>
          <w:b/>
          <w:color w:val="000000"/>
          <w:shd w:val="clear" w:color="auto" w:fill="FFFFFF"/>
          <w:lang w:val="pt-PT"/>
        </w:rPr>
        <w:t xml:space="preserve"> </w:t>
      </w:r>
      <w:r>
        <w:rPr>
          <w:b/>
          <w:color w:val="000000"/>
          <w:shd w:val="clear" w:color="auto" w:fill="FFFFFF"/>
          <w:lang w:val="pt-PT"/>
        </w:rPr>
        <w:t>17.496, 25.05.2021 (D.O.</w:t>
      </w:r>
      <w:r w:rsidR="00957871">
        <w:rPr>
          <w:b/>
          <w:color w:val="000000"/>
          <w:shd w:val="clear" w:color="auto" w:fill="FFFFFF"/>
          <w:lang w:val="pt-PT"/>
        </w:rPr>
        <w:t>E.</w:t>
      </w:r>
      <w:r>
        <w:rPr>
          <w:b/>
          <w:color w:val="000000"/>
          <w:shd w:val="clear" w:color="auto" w:fill="FFFFFF"/>
          <w:lang w:val="pt-PT"/>
        </w:rPr>
        <w:t xml:space="preserve"> 26.05.21)</w:t>
      </w:r>
    </w:p>
    <w:p w14:paraId="06B1C53B" w14:textId="77777777" w:rsidR="00FE1C36" w:rsidRDefault="00FE1C36" w:rsidP="00FE1C36">
      <w:pPr>
        <w:pStyle w:val="Textbody"/>
        <w:ind w:left="2835"/>
        <w:jc w:val="both"/>
        <w:rPr>
          <w:color w:val="000000"/>
        </w:rPr>
      </w:pPr>
      <w:r>
        <w:rPr>
          <w:color w:val="000000"/>
        </w:rPr>
        <w:t> </w:t>
      </w:r>
    </w:p>
    <w:p w14:paraId="6CE8117E" w14:textId="77777777" w:rsidR="00FE1C36" w:rsidRDefault="00FE1C36" w:rsidP="00FE1C36">
      <w:pPr>
        <w:pStyle w:val="Textbody"/>
        <w:ind w:left="4252"/>
        <w:jc w:val="both"/>
        <w:rPr>
          <w:b/>
          <w:color w:val="000000"/>
        </w:rPr>
      </w:pPr>
      <w:r>
        <w:rPr>
          <w:b/>
          <w:color w:val="000000"/>
        </w:rPr>
        <w:t>INSTITUI A SEMANA DA POESIA POPULAR, A SER COMEMORADA NO ÂMBITO DO ESTADO DO CEARÁ.</w:t>
      </w:r>
    </w:p>
    <w:p w14:paraId="1DF3FD4C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ind w:left="1134"/>
        <w:rPr>
          <w:color w:val="000000"/>
          <w:lang w:val="pt-PT"/>
        </w:rPr>
      </w:pPr>
      <w:r>
        <w:rPr>
          <w:color w:val="000000"/>
          <w:lang w:val="pt-PT"/>
        </w:rPr>
        <w:t>O GOVERNADOR DO ESTADO DO CEARÁ</w:t>
      </w:r>
    </w:p>
    <w:p w14:paraId="3448FD17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ind w:firstLine="1134"/>
        <w:rPr>
          <w:color w:val="000000"/>
          <w:lang w:val="pt-PT"/>
        </w:rPr>
      </w:pPr>
      <w:r>
        <w:rPr>
          <w:color w:val="000000"/>
          <w:lang w:val="pt-PT"/>
        </w:rPr>
        <w:t>Faço saber que a Assembleia Legislativa decretou e eu sanciono a seguinte Lei:</w:t>
      </w:r>
    </w:p>
    <w:p w14:paraId="6F2222D6" w14:textId="77777777"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Art. 1.º</w:t>
      </w:r>
      <w:r>
        <w:rPr>
          <w:color w:val="000000"/>
        </w:rPr>
        <w:t> Fica instituída a Semana da Poesia Popular, a ser comemorada no âmbito do Estado do Ceará anualmente, na primeira semana do mês de março.</w:t>
      </w:r>
    </w:p>
    <w:p w14:paraId="0B9F5086" w14:textId="77777777"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Parágrafo único.</w:t>
      </w:r>
      <w:r>
        <w:rPr>
          <w:color w:val="000000"/>
        </w:rPr>
        <w:t> O objetivo é dedicar uma semana à celebração da Poesia Popular, reconhecer a Poesia Popular em suas diversas formas, estimulando a leitura, a produção de textos, resgatando e valorizando a literatura de cordel.</w:t>
      </w:r>
    </w:p>
    <w:p w14:paraId="79E0E3FE" w14:textId="77777777"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Art. 2.º</w:t>
      </w:r>
      <w:r>
        <w:rPr>
          <w:color w:val="000000"/>
        </w:rPr>
        <w:t> Esta Lei entra em vigor na data de sua publicação.</w:t>
      </w:r>
    </w:p>
    <w:p w14:paraId="439773C5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jc w:val="both"/>
        <w:rPr>
          <w:color w:val="000000"/>
          <w:lang w:val="pt-PT"/>
        </w:rPr>
      </w:pPr>
      <w:r>
        <w:rPr>
          <w:color w:val="000000"/>
          <w:lang w:val="pt-PT"/>
        </w:rPr>
        <w:t>PALÁCIO DA ABOLIÇÃO, DO GOVERNO DO ESTADO DO CEARÁ, em Fortaleza, 25 de maio de 2021.</w:t>
      </w:r>
    </w:p>
    <w:p w14:paraId="24412702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ind w:firstLine="1134"/>
        <w:rPr>
          <w:color w:val="000000"/>
        </w:rPr>
      </w:pPr>
      <w:r>
        <w:rPr>
          <w:color w:val="000000"/>
        </w:rPr>
        <w:t> </w:t>
      </w:r>
    </w:p>
    <w:p w14:paraId="7282346A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jc w:val="center"/>
        <w:rPr>
          <w:color w:val="000000"/>
          <w:lang w:val="pt-PT"/>
        </w:rPr>
      </w:pPr>
      <w:r>
        <w:rPr>
          <w:color w:val="000000"/>
          <w:lang w:val="pt-PT"/>
        </w:rPr>
        <w:t>Camilo Sobreira de Santana</w:t>
      </w:r>
    </w:p>
    <w:p w14:paraId="0821CBA9" w14:textId="77777777" w:rsidR="00FE1C36" w:rsidRDefault="00FE1C36" w:rsidP="00FE1C36">
      <w:pPr>
        <w:pStyle w:val="Textbody"/>
        <w:shd w:val="clear" w:color="auto" w:fill="FFFFFF"/>
        <w:spacing w:after="200" w:line="253" w:lineRule="atLeast"/>
        <w:jc w:val="center"/>
        <w:rPr>
          <w:color w:val="000000"/>
          <w:lang w:val="pt-PT"/>
        </w:rPr>
      </w:pPr>
      <w:r>
        <w:rPr>
          <w:color w:val="000000"/>
          <w:lang w:val="pt-PT"/>
        </w:rPr>
        <w:t>GOVERNADOR DO ESTADO</w:t>
      </w:r>
    </w:p>
    <w:p w14:paraId="138EBD55" w14:textId="77777777" w:rsidR="00FE1C36" w:rsidRDefault="00FE1C36" w:rsidP="00FE1C36">
      <w:pPr>
        <w:pStyle w:val="Textbody"/>
        <w:ind w:firstLine="1134"/>
        <w:jc w:val="both"/>
        <w:rPr>
          <w:color w:val="000000"/>
        </w:rPr>
      </w:pPr>
      <w:r>
        <w:rPr>
          <w:color w:val="000000"/>
        </w:rPr>
        <w:t> </w:t>
      </w:r>
    </w:p>
    <w:p w14:paraId="66021C6D" w14:textId="77777777" w:rsidR="00FE1C36" w:rsidRDefault="00FE1C36" w:rsidP="00FE1C36">
      <w:pPr>
        <w:pStyle w:val="Textbody"/>
        <w:jc w:val="both"/>
      </w:pPr>
      <w:r>
        <w:rPr>
          <w:color w:val="000000"/>
        </w:rPr>
        <w:t>Autoria: André Fernandes.</w:t>
      </w:r>
    </w:p>
    <w:p w14:paraId="7A09646D" w14:textId="77777777" w:rsidR="00FE1C36" w:rsidRDefault="00FE1C36">
      <w:pPr>
        <w:pStyle w:val="Corpodetexto"/>
        <w:widowControl/>
        <w:spacing w:after="0"/>
        <w:ind w:left="426"/>
        <w:rPr>
          <w:rFonts w:hint="eastAsia"/>
        </w:rPr>
      </w:pPr>
    </w:p>
    <w:sectPr w:rsidR="00FE1C36" w:rsidSect="00AB691B">
      <w:headerReference w:type="even" r:id="rId17"/>
      <w:headerReference w:type="default" r:id="rId18"/>
      <w:headerReference w:type="first" r:id="rId19"/>
      <w:pgSz w:w="11906" w:h="16838"/>
      <w:pgMar w:top="1701" w:right="1134" w:bottom="1134" w:left="1701" w:header="720" w:footer="720" w:gutter="0"/>
      <w:pgNumType w:start="9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E6A4" w14:textId="77777777" w:rsidR="00B872EA" w:rsidRDefault="00B872EA">
      <w:pPr>
        <w:rPr>
          <w:rFonts w:hint="eastAsia"/>
        </w:rPr>
      </w:pPr>
      <w:r>
        <w:separator/>
      </w:r>
    </w:p>
  </w:endnote>
  <w:endnote w:type="continuationSeparator" w:id="0">
    <w:p w14:paraId="22F99FCA" w14:textId="77777777" w:rsidR="00B872EA" w:rsidRDefault="00B872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HGPMinchoE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EBB1" w14:textId="77777777" w:rsidR="00B872EA" w:rsidRDefault="00B872EA">
      <w:pPr>
        <w:rPr>
          <w:rFonts w:hint="eastAsia"/>
        </w:rPr>
      </w:pPr>
      <w:r>
        <w:separator/>
      </w:r>
    </w:p>
  </w:footnote>
  <w:footnote w:type="continuationSeparator" w:id="0">
    <w:p w14:paraId="21E4B8CA" w14:textId="77777777" w:rsidR="00B872EA" w:rsidRDefault="00B872EA">
      <w:pPr>
        <w:rPr>
          <w:rFonts w:hint="eastAsia"/>
        </w:rPr>
      </w:pPr>
      <w:r>
        <w:continuationSeparator/>
      </w:r>
    </w:p>
  </w:footnote>
  <w:footnote w:id="1">
    <w:p w14:paraId="3790A01C" w14:textId="77777777" w:rsidR="007C70D3" w:rsidRDefault="007C70D3" w:rsidP="00C6614C">
      <w:pPr>
        <w:pStyle w:val="Textodenotaderodap"/>
        <w:ind w:left="142" w:hanging="142"/>
        <w:jc w:val="both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O uso do título e da fonte no quadro do cronograma segue a regra para ilustrações, da seção 5.8, da ABNT NBR 15.287:2011.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399" w14:textId="77777777" w:rsidR="007C70D3" w:rsidRDefault="007C70D3">
    <w:pPr>
      <w:pStyle w:val="Cabealho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AAD8" w14:textId="77777777" w:rsidR="007C70D3" w:rsidRDefault="007C70D3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D33" w14:textId="77777777" w:rsidR="007C70D3" w:rsidRDefault="007C70D3">
    <w:pPr>
      <w:pStyle w:val="Cabealho"/>
      <w:jc w:val="right"/>
      <w:rPr>
        <w:rFonts w:ascii="Times New Roman" w:hAnsi="Times New Roman"/>
        <w:sz w:val="22"/>
        <w:szCs w:val="22"/>
      </w:rPr>
    </w:pPr>
  </w:p>
  <w:p w14:paraId="43D3D8DF" w14:textId="77777777" w:rsidR="007C70D3" w:rsidRPr="001F65F0" w:rsidRDefault="007C70D3">
    <w:pPr>
      <w:pStyle w:val="Cabealho"/>
      <w:jc w:val="right"/>
      <w:rPr>
        <w:rFonts w:hint="eastAsia"/>
        <w:sz w:val="20"/>
      </w:rPr>
    </w:pPr>
    <w:r w:rsidRPr="001F65F0">
      <w:rPr>
        <w:sz w:val="20"/>
      </w:rPr>
      <w:fldChar w:fldCharType="begin"/>
    </w:r>
    <w:r w:rsidRPr="001F65F0">
      <w:rPr>
        <w:sz w:val="20"/>
      </w:rPr>
      <w:instrText xml:space="preserve"> PAGE </w:instrText>
    </w:r>
    <w:r w:rsidRPr="001F65F0">
      <w:rPr>
        <w:sz w:val="20"/>
      </w:rPr>
      <w:fldChar w:fldCharType="separate"/>
    </w:r>
    <w:r w:rsidR="005F2572">
      <w:rPr>
        <w:rFonts w:hint="eastAsia"/>
        <w:noProof/>
        <w:sz w:val="20"/>
      </w:rPr>
      <w:t>15</w:t>
    </w:r>
    <w:r w:rsidRPr="001F65F0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22E" w14:textId="77777777" w:rsidR="007C70D3" w:rsidRDefault="007C70D3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DE1C1F"/>
    <w:multiLevelType w:val="multilevel"/>
    <w:tmpl w:val="264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5209D"/>
    <w:multiLevelType w:val="hybridMultilevel"/>
    <w:tmpl w:val="A122380E"/>
    <w:lvl w:ilvl="0" w:tplc="53E8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8122">
    <w:abstractNumId w:val="0"/>
  </w:num>
  <w:num w:numId="2" w16cid:durableId="589316735">
    <w:abstractNumId w:val="1"/>
  </w:num>
  <w:num w:numId="3" w16cid:durableId="874388556">
    <w:abstractNumId w:val="2"/>
  </w:num>
  <w:num w:numId="4" w16cid:durableId="754477458">
    <w:abstractNumId w:val="4"/>
  </w:num>
  <w:num w:numId="5" w16cid:durableId="192927026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je3MLE0NTEzMTBV0lEKTi0uzszPAykwrAUA98Ul3ywAAAA="/>
  </w:docVars>
  <w:rsids>
    <w:rsidRoot w:val="00ED6962"/>
    <w:rsid w:val="00007F68"/>
    <w:rsid w:val="000242E5"/>
    <w:rsid w:val="00041A1A"/>
    <w:rsid w:val="00043EDF"/>
    <w:rsid w:val="00044D7A"/>
    <w:rsid w:val="00053038"/>
    <w:rsid w:val="00053CCD"/>
    <w:rsid w:val="0005424D"/>
    <w:rsid w:val="000612F0"/>
    <w:rsid w:val="000621F8"/>
    <w:rsid w:val="000674AC"/>
    <w:rsid w:val="000821EB"/>
    <w:rsid w:val="000832CA"/>
    <w:rsid w:val="000B184C"/>
    <w:rsid w:val="000D3A95"/>
    <w:rsid w:val="00105D00"/>
    <w:rsid w:val="001365F5"/>
    <w:rsid w:val="001505E8"/>
    <w:rsid w:val="001770BB"/>
    <w:rsid w:val="00183AE5"/>
    <w:rsid w:val="001B2B0C"/>
    <w:rsid w:val="001B74C6"/>
    <w:rsid w:val="001C6E79"/>
    <w:rsid w:val="001E70B4"/>
    <w:rsid w:val="001F65F0"/>
    <w:rsid w:val="002059BD"/>
    <w:rsid w:val="00216B69"/>
    <w:rsid w:val="00232594"/>
    <w:rsid w:val="00253255"/>
    <w:rsid w:val="00254258"/>
    <w:rsid w:val="002702B3"/>
    <w:rsid w:val="00270810"/>
    <w:rsid w:val="00272523"/>
    <w:rsid w:val="00285BE5"/>
    <w:rsid w:val="00285F1B"/>
    <w:rsid w:val="002A68CB"/>
    <w:rsid w:val="003259FE"/>
    <w:rsid w:val="00361438"/>
    <w:rsid w:val="00375919"/>
    <w:rsid w:val="00386596"/>
    <w:rsid w:val="003A40A5"/>
    <w:rsid w:val="003A4408"/>
    <w:rsid w:val="003B23E0"/>
    <w:rsid w:val="003B7384"/>
    <w:rsid w:val="003D56C9"/>
    <w:rsid w:val="003E19E4"/>
    <w:rsid w:val="003F7909"/>
    <w:rsid w:val="00402B68"/>
    <w:rsid w:val="00432278"/>
    <w:rsid w:val="004479C3"/>
    <w:rsid w:val="00451498"/>
    <w:rsid w:val="004854B6"/>
    <w:rsid w:val="00490A48"/>
    <w:rsid w:val="0049578C"/>
    <w:rsid w:val="004E6076"/>
    <w:rsid w:val="004F4163"/>
    <w:rsid w:val="004F7308"/>
    <w:rsid w:val="004F7694"/>
    <w:rsid w:val="00501D62"/>
    <w:rsid w:val="00502E25"/>
    <w:rsid w:val="005228AB"/>
    <w:rsid w:val="005251BB"/>
    <w:rsid w:val="005256FF"/>
    <w:rsid w:val="005353BB"/>
    <w:rsid w:val="00541781"/>
    <w:rsid w:val="005751A6"/>
    <w:rsid w:val="00577575"/>
    <w:rsid w:val="005B2500"/>
    <w:rsid w:val="005C3DB3"/>
    <w:rsid w:val="005D364D"/>
    <w:rsid w:val="005D65C2"/>
    <w:rsid w:val="005F2572"/>
    <w:rsid w:val="005F2E6E"/>
    <w:rsid w:val="00600A3E"/>
    <w:rsid w:val="006012F5"/>
    <w:rsid w:val="00614AAB"/>
    <w:rsid w:val="00623FD3"/>
    <w:rsid w:val="00633840"/>
    <w:rsid w:val="00657586"/>
    <w:rsid w:val="00681A34"/>
    <w:rsid w:val="00681E42"/>
    <w:rsid w:val="00696C1B"/>
    <w:rsid w:val="006A0E10"/>
    <w:rsid w:val="006C394F"/>
    <w:rsid w:val="006C498D"/>
    <w:rsid w:val="006D10BD"/>
    <w:rsid w:val="006D7A63"/>
    <w:rsid w:val="006E6F60"/>
    <w:rsid w:val="00706DB4"/>
    <w:rsid w:val="00712A8E"/>
    <w:rsid w:val="00715EE8"/>
    <w:rsid w:val="00743C2A"/>
    <w:rsid w:val="0075021C"/>
    <w:rsid w:val="00763C95"/>
    <w:rsid w:val="00780BC7"/>
    <w:rsid w:val="00796B42"/>
    <w:rsid w:val="007A0A6B"/>
    <w:rsid w:val="007A3B1C"/>
    <w:rsid w:val="007C48DD"/>
    <w:rsid w:val="007C70D3"/>
    <w:rsid w:val="007D13E7"/>
    <w:rsid w:val="00804A5B"/>
    <w:rsid w:val="0081150D"/>
    <w:rsid w:val="008500D7"/>
    <w:rsid w:val="00853E15"/>
    <w:rsid w:val="00860302"/>
    <w:rsid w:val="00885178"/>
    <w:rsid w:val="00891B9D"/>
    <w:rsid w:val="00891D40"/>
    <w:rsid w:val="008F7C0C"/>
    <w:rsid w:val="00901C30"/>
    <w:rsid w:val="00940F83"/>
    <w:rsid w:val="00941AF2"/>
    <w:rsid w:val="00951734"/>
    <w:rsid w:val="00953E6D"/>
    <w:rsid w:val="00957871"/>
    <w:rsid w:val="00970CB0"/>
    <w:rsid w:val="009732A3"/>
    <w:rsid w:val="009A0922"/>
    <w:rsid w:val="009B58A6"/>
    <w:rsid w:val="009D156D"/>
    <w:rsid w:val="009D17E5"/>
    <w:rsid w:val="009E1B68"/>
    <w:rsid w:val="009E5678"/>
    <w:rsid w:val="00A07E6B"/>
    <w:rsid w:val="00A179DA"/>
    <w:rsid w:val="00A30F91"/>
    <w:rsid w:val="00A35E60"/>
    <w:rsid w:val="00A54FCC"/>
    <w:rsid w:val="00A71236"/>
    <w:rsid w:val="00A74776"/>
    <w:rsid w:val="00A765C3"/>
    <w:rsid w:val="00A811B7"/>
    <w:rsid w:val="00A91A84"/>
    <w:rsid w:val="00A953B5"/>
    <w:rsid w:val="00AA47E7"/>
    <w:rsid w:val="00AB691B"/>
    <w:rsid w:val="00AD7352"/>
    <w:rsid w:val="00AE5F13"/>
    <w:rsid w:val="00AF4AF8"/>
    <w:rsid w:val="00B03B63"/>
    <w:rsid w:val="00B0622E"/>
    <w:rsid w:val="00B35B9D"/>
    <w:rsid w:val="00B37F9E"/>
    <w:rsid w:val="00B729B3"/>
    <w:rsid w:val="00B73636"/>
    <w:rsid w:val="00B872EA"/>
    <w:rsid w:val="00B90B35"/>
    <w:rsid w:val="00B92015"/>
    <w:rsid w:val="00BA5072"/>
    <w:rsid w:val="00BC060E"/>
    <w:rsid w:val="00BD47D1"/>
    <w:rsid w:val="00BD78B1"/>
    <w:rsid w:val="00BF1414"/>
    <w:rsid w:val="00C14226"/>
    <w:rsid w:val="00C344D8"/>
    <w:rsid w:val="00C3654B"/>
    <w:rsid w:val="00C6614C"/>
    <w:rsid w:val="00C71FAD"/>
    <w:rsid w:val="00C738BD"/>
    <w:rsid w:val="00C74EF1"/>
    <w:rsid w:val="00C84972"/>
    <w:rsid w:val="00CA0B2C"/>
    <w:rsid w:val="00CA7137"/>
    <w:rsid w:val="00CB0819"/>
    <w:rsid w:val="00CE7CE3"/>
    <w:rsid w:val="00CE7CF0"/>
    <w:rsid w:val="00D01035"/>
    <w:rsid w:val="00D25C41"/>
    <w:rsid w:val="00D33E73"/>
    <w:rsid w:val="00D34854"/>
    <w:rsid w:val="00D4002F"/>
    <w:rsid w:val="00D41C9B"/>
    <w:rsid w:val="00D44D8A"/>
    <w:rsid w:val="00D50457"/>
    <w:rsid w:val="00D530F4"/>
    <w:rsid w:val="00D571C3"/>
    <w:rsid w:val="00D6193D"/>
    <w:rsid w:val="00D957F4"/>
    <w:rsid w:val="00DA175D"/>
    <w:rsid w:val="00DB0431"/>
    <w:rsid w:val="00DC2F36"/>
    <w:rsid w:val="00DE3DB0"/>
    <w:rsid w:val="00DE4862"/>
    <w:rsid w:val="00DF242A"/>
    <w:rsid w:val="00DF65AA"/>
    <w:rsid w:val="00E06E07"/>
    <w:rsid w:val="00E12A44"/>
    <w:rsid w:val="00E12E37"/>
    <w:rsid w:val="00E55DEF"/>
    <w:rsid w:val="00E61021"/>
    <w:rsid w:val="00E83173"/>
    <w:rsid w:val="00ED34DD"/>
    <w:rsid w:val="00ED6962"/>
    <w:rsid w:val="00F061D5"/>
    <w:rsid w:val="00F206D1"/>
    <w:rsid w:val="00F20CCC"/>
    <w:rsid w:val="00F22C8E"/>
    <w:rsid w:val="00F27F6F"/>
    <w:rsid w:val="00F5022B"/>
    <w:rsid w:val="00F62485"/>
    <w:rsid w:val="00FA0C0B"/>
    <w:rsid w:val="00FB12D7"/>
    <w:rsid w:val="00FB6E48"/>
    <w:rsid w:val="00FC5BB0"/>
    <w:rsid w:val="00FD021E"/>
    <w:rsid w:val="00FD429D"/>
    <w:rsid w:val="00FD65D3"/>
    <w:rsid w:val="00FE1C36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C34BC9"/>
  <w15:docId w15:val="{8A43977C-AC01-4AB3-8103-F4E57C3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highlight">
    <w:name w:val="highlight"/>
    <w:basedOn w:val="Fontepargpadro1"/>
  </w:style>
  <w:style w:type="character" w:customStyle="1" w:styleId="TextodebaloChar">
    <w:name w:val="Texto de balão Char"/>
    <w:rPr>
      <w:rFonts w:ascii="Tahoma" w:hAnsi="Tahoma"/>
      <w:sz w:val="16"/>
      <w:szCs w:val="14"/>
    </w:rPr>
  </w:style>
  <w:style w:type="character" w:customStyle="1" w:styleId="RodapChar">
    <w:name w:val="Rodapé Char"/>
    <w:rPr>
      <w:kern w:val="1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PargrafodaLista1">
    <w:name w:val="Parágrafo da Lista1"/>
    <w:basedOn w:val="Normal"/>
    <w:pPr>
      <w:widowControl/>
      <w:suppressAutoHyphens w:val="0"/>
      <w:ind w:left="720"/>
      <w:jc w:val="both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rsid w:val="00D25C41"/>
  </w:style>
  <w:style w:type="character" w:styleId="nfase">
    <w:name w:val="Emphasis"/>
    <w:uiPriority w:val="20"/>
    <w:qFormat/>
    <w:rsid w:val="00D25C41"/>
    <w:rPr>
      <w:i/>
      <w:iCs/>
    </w:rPr>
  </w:style>
  <w:style w:type="table" w:styleId="Tabelacomgrade">
    <w:name w:val="Table Grid"/>
    <w:basedOn w:val="Tabelanormal"/>
    <w:rsid w:val="00D2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E7CF0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rsid w:val="00CE7C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FE1C36"/>
    <w:pPr>
      <w:autoSpaceDN w:val="0"/>
      <w:spacing w:after="120"/>
    </w:pPr>
    <w:rPr>
      <w:rFonts w:ascii="Times New Roman" w:hAnsi="Times New Roman"/>
      <w:kern w:val="3"/>
    </w:rPr>
  </w:style>
  <w:style w:type="paragraph" w:styleId="Textodebalo">
    <w:name w:val="Balloon Text"/>
    <w:basedOn w:val="Normal"/>
    <w:link w:val="TextodebaloChar1"/>
    <w:rsid w:val="00A953B5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rsid w:val="00A953B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1150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semiHidden/>
    <w:unhideWhenUsed/>
    <w:rsid w:val="00C6614C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614C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semiHidden/>
    <w:unhideWhenUsed/>
    <w:rsid w:val="00C6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0B41-4566-4680-B321-FFACBDE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25</Pages>
  <Words>3438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21963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http://www.fichacatalografica.ufc.br/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http://www.biblioteca.ufc.br/servicos-e-produtos/1137-elaboracao-de-ficha-catalografica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</dc:creator>
  <cp:lastModifiedBy>PAULO SOUSA</cp:lastModifiedBy>
  <cp:revision>43</cp:revision>
  <cp:lastPrinted>2021-06-02T16:33:00Z</cp:lastPrinted>
  <dcterms:created xsi:type="dcterms:W3CDTF">2021-11-10T11:51:00Z</dcterms:created>
  <dcterms:modified xsi:type="dcterms:W3CDTF">2022-05-11T10:18:00Z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